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C1" w:rsidRPr="00BD01A4" w:rsidRDefault="001608C1" w:rsidP="00225B20">
      <w:pPr>
        <w:ind w:left="3545" w:right="-1" w:firstLine="709"/>
        <w:rPr>
          <w:sz w:val="22"/>
          <w:szCs w:val="22"/>
        </w:rPr>
      </w:pP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</w:p>
    <w:p w:rsidR="001608C1" w:rsidRPr="00BD01A4" w:rsidRDefault="001608C1" w:rsidP="003F5EB2">
      <w:pPr>
        <w:tabs>
          <w:tab w:val="left" w:pos="9263"/>
        </w:tabs>
        <w:rPr>
          <w:rFonts w:ascii="Arial" w:hAnsi="Arial" w:cs="Arial"/>
          <w:sz w:val="22"/>
          <w:szCs w:val="22"/>
        </w:rPr>
      </w:pPr>
    </w:p>
    <w:p w:rsidR="001608C1" w:rsidRPr="00BD01A4" w:rsidRDefault="001608C1" w:rsidP="00C02CA8">
      <w:pPr>
        <w:pStyle w:val="Testonormale2"/>
        <w:spacing w:after="113"/>
        <w:jc w:val="center"/>
        <w:rPr>
          <w:rFonts w:cs="Arial"/>
          <w:b/>
          <w:bCs/>
          <w:szCs w:val="22"/>
        </w:rPr>
      </w:pPr>
      <w:r w:rsidRPr="00BD01A4">
        <w:rPr>
          <w:rFonts w:cs="Arial"/>
          <w:b/>
          <w:bCs/>
          <w:szCs w:val="22"/>
        </w:rPr>
        <w:t>DICHIARAZIONI SOSTITUTIVE DELL’ATTO DI NOTORIETA’</w:t>
      </w:r>
    </w:p>
    <w:p w:rsidR="001608C1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Il candidato deve utilizzare le seguenti forme di dichiarazione:</w:t>
      </w:r>
    </w:p>
    <w:p w:rsidR="00EA44FF" w:rsidRPr="00BD01A4" w:rsidRDefault="00EA44FF" w:rsidP="00C02CA8">
      <w:pPr>
        <w:pStyle w:val="Testonormale2"/>
        <w:jc w:val="both"/>
        <w:rPr>
          <w:rFonts w:cs="Arial"/>
          <w:szCs w:val="22"/>
        </w:rPr>
      </w:pP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1) </w:t>
      </w:r>
      <w:r w:rsidRPr="00BD01A4">
        <w:rPr>
          <w:rFonts w:cs="Arial"/>
          <w:b/>
          <w:szCs w:val="22"/>
        </w:rPr>
        <w:t>dichiarazione sostitutiva di certificazione</w:t>
      </w:r>
      <w:r w:rsidRPr="00BD01A4">
        <w:rPr>
          <w:rFonts w:cs="Arial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indicare:</w:t>
      </w:r>
    </w:p>
    <w:p w:rsidR="00B41D38" w:rsidRPr="00BD01A4" w:rsidRDefault="00B41D38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BD01A4">
        <w:rPr>
          <w:rFonts w:cs="Arial"/>
          <w:szCs w:val="22"/>
        </w:rPr>
        <w:t>l’ente organizzatore</w:t>
      </w:r>
    </w:p>
    <w:p w:rsidR="001608C1" w:rsidRPr="00BD01A4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BD01A4">
        <w:rPr>
          <w:rFonts w:cs="Arial"/>
          <w:szCs w:val="22"/>
        </w:rPr>
        <w:t>il titolo;</w:t>
      </w:r>
    </w:p>
    <w:p w:rsidR="001608C1" w:rsidRPr="00BD01A4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BD01A4">
        <w:rPr>
          <w:rFonts w:cs="Arial"/>
          <w:szCs w:val="22"/>
        </w:rPr>
        <w:t>la data;</w:t>
      </w:r>
    </w:p>
    <w:p w:rsidR="001608C1" w:rsidRPr="00BD01A4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BD01A4">
        <w:rPr>
          <w:rFonts w:cs="Arial"/>
          <w:szCs w:val="22"/>
        </w:rPr>
        <w:t>la durata in ore;</w:t>
      </w:r>
    </w:p>
    <w:p w:rsidR="001608C1" w:rsidRPr="00BD01A4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se la partecipazione è in qualità </w:t>
      </w:r>
      <w:r w:rsidR="00AF3988" w:rsidRPr="00BD01A4">
        <w:rPr>
          <w:rFonts w:cs="Arial"/>
          <w:szCs w:val="22"/>
        </w:rPr>
        <w:t xml:space="preserve">di relatore, </w:t>
      </w:r>
      <w:r w:rsidRPr="00BD01A4">
        <w:rPr>
          <w:rFonts w:cs="Arial"/>
          <w:szCs w:val="22"/>
        </w:rPr>
        <w:t>docente</w:t>
      </w:r>
      <w:r w:rsidR="00AF3988" w:rsidRPr="00BD01A4">
        <w:rPr>
          <w:rFonts w:cs="Arial"/>
          <w:szCs w:val="22"/>
        </w:rPr>
        <w:t>, o responsabile scientifico</w:t>
      </w:r>
      <w:r w:rsidRPr="00BD01A4">
        <w:rPr>
          <w:rFonts w:cs="Arial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BD01A4">
        <w:rPr>
          <w:rFonts w:cs="Arial"/>
          <w:szCs w:val="22"/>
        </w:rPr>
        <w:t>se è previsto un esame finale.</w:t>
      </w:r>
    </w:p>
    <w:p w:rsidR="00EA44FF" w:rsidRPr="00BD01A4" w:rsidRDefault="00EA44FF" w:rsidP="00EA44FF">
      <w:pPr>
        <w:pStyle w:val="Testonormale2"/>
        <w:ind w:left="720"/>
        <w:rPr>
          <w:rFonts w:cs="Arial"/>
          <w:szCs w:val="22"/>
        </w:rPr>
      </w:pP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2) </w:t>
      </w:r>
      <w:r w:rsidRPr="00BD01A4">
        <w:rPr>
          <w:rFonts w:cs="Arial"/>
          <w:b/>
          <w:szCs w:val="22"/>
        </w:rPr>
        <w:t>dichiarazione sostitutiva dell’atto di notorietà</w:t>
      </w:r>
      <w:r w:rsidRPr="00BD01A4">
        <w:rPr>
          <w:rFonts w:cs="Arial"/>
          <w:szCs w:val="22"/>
        </w:rPr>
        <w:t xml:space="preserve"> (art. 47 D.P.R. n.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BD01A4">
        <w:rPr>
          <w:rFonts w:cs="Arial"/>
          <w:szCs w:val="22"/>
        </w:rPr>
        <w:t>etc</w:t>
      </w:r>
      <w:proofErr w:type="spellEnd"/>
      <w:r w:rsidRPr="00BD01A4">
        <w:rPr>
          <w:rFonts w:cs="Arial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BD01A4">
        <w:rPr>
          <w:rFonts w:cs="Arial"/>
          <w:szCs w:val="22"/>
        </w:rPr>
        <w:t>etc</w:t>
      </w:r>
      <w:proofErr w:type="spellEnd"/>
      <w:r w:rsidRPr="00BD01A4">
        <w:rPr>
          <w:rFonts w:cs="Arial"/>
          <w:szCs w:val="22"/>
        </w:rPr>
        <w:t>;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il profilo professionale e la disciplina di inquadramento attribuito all'atto dell'incarico;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le date di inizio e di fine dei relativi periodi di attività (da indicare sempre);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eventuali interruzioni (aspettative, sospensione etc.);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le cause delle eventuali cessazioni del rapporto di lavoro (dimissioni, scadenza del contratto, licenziamento, etc.);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tutto ciò che si renda necessario, nel caso concreto, per valutare correttamente il servizio stesso.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Pr="00BD01A4" w:rsidRDefault="001608C1" w:rsidP="00C02CA8">
      <w:pPr>
        <w:pStyle w:val="Testonormale2"/>
        <w:numPr>
          <w:ilvl w:val="0"/>
          <w:numId w:val="26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strutture private con rapporto di dipendenza del quale deve essere indicato sempre l'esatto impegno orario settimanale;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strutture private e pubbliche con rapporto di collabora</w:t>
      </w:r>
      <w:r w:rsidR="0073784B" w:rsidRPr="00BD01A4">
        <w:rPr>
          <w:rFonts w:cs="Arial"/>
          <w:szCs w:val="22"/>
        </w:rPr>
        <w:t>zione coordinata e continuativa/</w:t>
      </w:r>
      <w:r w:rsidRPr="00BD01A4">
        <w:rPr>
          <w:rFonts w:cs="Arial"/>
          <w:szCs w:val="22"/>
        </w:rPr>
        <w:t>contratto a progetto / rapporto libero professionale.</w:t>
      </w:r>
    </w:p>
    <w:p w:rsidR="00EA44FF" w:rsidRPr="00BD01A4" w:rsidRDefault="00EA44FF" w:rsidP="00EA44FF">
      <w:pPr>
        <w:pStyle w:val="Testonormale2"/>
        <w:ind w:left="720"/>
        <w:jc w:val="both"/>
        <w:rPr>
          <w:rFonts w:cs="Arial"/>
          <w:szCs w:val="22"/>
        </w:rPr>
      </w:pPr>
    </w:p>
    <w:p w:rsidR="001608C1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3) </w:t>
      </w:r>
      <w:r w:rsidRPr="00BD01A4">
        <w:rPr>
          <w:rFonts w:cs="Arial"/>
          <w:b/>
          <w:szCs w:val="22"/>
        </w:rPr>
        <w:t>dichiarazione sostitutiva dell’atto di notorietà relativa alla conformità all’originale di una copia</w:t>
      </w:r>
      <w:r w:rsidR="00C04EB9">
        <w:rPr>
          <w:rFonts w:cs="Arial"/>
          <w:b/>
          <w:szCs w:val="22"/>
        </w:rPr>
        <w:t xml:space="preserve"> </w:t>
      </w:r>
      <w:r w:rsidRPr="00BD01A4">
        <w:rPr>
          <w:rFonts w:cs="Arial"/>
          <w:b/>
          <w:bCs/>
          <w:szCs w:val="22"/>
        </w:rPr>
        <w:t>di un atto, di un documento, di una pubblicazione o di un titolo di studio (artt. 19 e 47 D.P.R. n°445/2000)</w:t>
      </w:r>
      <w:r w:rsidRPr="00BD01A4">
        <w:rPr>
          <w:rFonts w:cs="Arial"/>
          <w:szCs w:val="22"/>
        </w:rPr>
        <w:t xml:space="preserve">. </w:t>
      </w:r>
    </w:p>
    <w:p w:rsidR="00C04EB9" w:rsidRPr="00BD01A4" w:rsidRDefault="00C04EB9" w:rsidP="00C02CA8">
      <w:pPr>
        <w:pStyle w:val="Testonormale2"/>
        <w:jc w:val="both"/>
        <w:rPr>
          <w:rFonts w:cs="Arial"/>
          <w:szCs w:val="22"/>
        </w:rPr>
      </w:pP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Tutte le dichiarazioni sostitutive, di cui ai precedenti punti 1, 2 e 3, devono riportare, pena la mancata valutazione:</w:t>
      </w:r>
    </w:p>
    <w:p w:rsidR="001608C1" w:rsidRPr="00BD01A4" w:rsidRDefault="001608C1" w:rsidP="00EA44FF">
      <w:pPr>
        <w:pStyle w:val="Testonormale2"/>
        <w:numPr>
          <w:ilvl w:val="0"/>
          <w:numId w:val="38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la dicitura: il sottoscritto __________ consapevole, ai sensi dell’art. 76 del D.P.R. 445/2000, delle sanzioni penali cui può andare incontro in caso di dichiarazioni mendaci dichiara ................................................... </w:t>
      </w:r>
    </w:p>
    <w:p w:rsidR="001608C1" w:rsidRDefault="001608C1" w:rsidP="00EA44FF">
      <w:pPr>
        <w:pStyle w:val="Testonormale2"/>
        <w:numPr>
          <w:ilvl w:val="0"/>
          <w:numId w:val="38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la sottoscrizione del dichiarante. </w:t>
      </w:r>
    </w:p>
    <w:p w:rsidR="00EA44FF" w:rsidRPr="00BD01A4" w:rsidRDefault="00EA44FF" w:rsidP="00EA44FF">
      <w:pPr>
        <w:pStyle w:val="Testonormale2"/>
        <w:ind w:left="720"/>
        <w:jc w:val="both"/>
        <w:rPr>
          <w:rFonts w:cs="Arial"/>
          <w:szCs w:val="22"/>
        </w:rPr>
      </w:pP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La dichiarazione sostitutiva dell’atto di notorietà, di cui ai precedenti punti 1, 2 e 3, deve essere presentata unitamente a copia fotostatica (fronte e retro) di un documento di identità in corso di validità del dichiarante, pena la mancata valutazione. In ogni caso le dichiarazioni sostitutive, di cui ai precedenti punti, devono contenere, a pena di non valutazione, tutte le informazioni atte a consentire una corretta/esaustiva valutazione delle attestazioni in essa presenti.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EA44FF" w:rsidRDefault="001608C1" w:rsidP="00C02CA8">
      <w:pPr>
        <w:pStyle w:val="Testonormale2"/>
        <w:jc w:val="both"/>
        <w:rPr>
          <w:rFonts w:cs="Arial"/>
          <w:szCs w:val="22"/>
        </w:rPr>
      </w:pPr>
      <w:r w:rsidRPr="00EA44FF">
        <w:rPr>
          <w:rFonts w:cs="Arial"/>
          <w:szCs w:val="22"/>
        </w:rPr>
        <w:t xml:space="preserve">In carenza o comunque in presenza di dichiarazioni non in regola o che non permettono di avere informazioni precise sul titolo o sui servizi non si terrà conto delle dichiarazioni rese. 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Pr="00BD01A4" w:rsidRDefault="001608C1" w:rsidP="00C02CA8">
      <w:pPr>
        <w:pStyle w:val="Testonormale2"/>
        <w:spacing w:after="113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BD01A4" w:rsidRDefault="001608C1" w:rsidP="00322957">
      <w:pPr>
        <w:pStyle w:val="Testonormale2"/>
        <w:spacing w:after="113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Chiunque rilasci dichiarazioni non veritiere o false</w:t>
      </w:r>
      <w:r w:rsidR="004404F9" w:rsidRPr="00BD01A4">
        <w:rPr>
          <w:rFonts w:cs="Arial"/>
          <w:szCs w:val="22"/>
        </w:rPr>
        <w:t xml:space="preserve"> </w:t>
      </w:r>
      <w:r w:rsidRPr="00BD01A4">
        <w:rPr>
          <w:rFonts w:cs="Arial"/>
          <w:szCs w:val="22"/>
        </w:rPr>
        <w:t>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3F39BE" w:rsidRPr="00BD01A4" w:rsidRDefault="003F39BE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BD01A4" w:rsidRDefault="001608C1" w:rsidP="00322957">
      <w:pPr>
        <w:autoSpaceDE w:val="0"/>
        <w:jc w:val="center"/>
        <w:rPr>
          <w:rFonts w:ascii="Arial" w:hAnsi="Arial" w:cs="Arial"/>
          <w:b/>
          <w:bCs/>
        </w:rPr>
      </w:pPr>
      <w:r w:rsidRPr="00BD01A4">
        <w:rPr>
          <w:rFonts w:ascii="Arial" w:hAnsi="Arial" w:cs="Arial"/>
          <w:b/>
          <w:bCs/>
        </w:rPr>
        <w:t>DICHIARAZIONE SOSTITUTIVA DELL’ATTO DI NOTORIETA’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  <w:r w:rsidRPr="00BD01A4">
        <w:rPr>
          <w:rFonts w:ascii="Arial" w:hAnsi="Arial" w:cs="Arial"/>
          <w:b/>
          <w:bCs/>
          <w:lang w:val="en-US"/>
        </w:rPr>
        <w:t xml:space="preserve">(Art. 47 D.P.R. 28 </w:t>
      </w:r>
      <w:proofErr w:type="spellStart"/>
      <w:r w:rsidRPr="00BD01A4">
        <w:rPr>
          <w:rFonts w:ascii="Arial" w:hAnsi="Arial" w:cs="Arial"/>
          <w:b/>
          <w:bCs/>
          <w:lang w:val="en-US"/>
        </w:rPr>
        <w:t>dicembre</w:t>
      </w:r>
      <w:proofErr w:type="spellEnd"/>
      <w:r w:rsidRPr="00BD01A4">
        <w:rPr>
          <w:rFonts w:ascii="Arial" w:hAnsi="Arial" w:cs="Arial"/>
          <w:b/>
          <w:bCs/>
          <w:lang w:val="en-US"/>
        </w:rPr>
        <w:t xml:space="preserve"> 2000, n. 445)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BD01A4" w:rsidRDefault="001608C1" w:rsidP="004A3208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Il/la sottoscritto/a </w:t>
      </w:r>
      <w:r w:rsidR="00071610">
        <w:rPr>
          <w:rFonts w:ascii="Arial" w:hAnsi="Arial" w:cs="Arial"/>
        </w:rPr>
        <w:t>____________________________________________________________</w:t>
      </w:r>
    </w:p>
    <w:p w:rsidR="001608C1" w:rsidRPr="00BD01A4" w:rsidRDefault="001608C1" w:rsidP="004A3208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nato a (luogo) (prov.)</w:t>
      </w:r>
      <w:r w:rsidR="000A7B66" w:rsidRPr="00BD01A4">
        <w:rPr>
          <w:rFonts w:ascii="Arial" w:hAnsi="Arial" w:cs="Arial"/>
        </w:rPr>
        <w:t xml:space="preserve"> _________</w:t>
      </w:r>
      <w:r w:rsidRPr="00BD01A4">
        <w:rPr>
          <w:rFonts w:ascii="Arial" w:hAnsi="Arial" w:cs="Arial"/>
        </w:rPr>
        <w:t>________</w:t>
      </w:r>
      <w:r w:rsidR="000A7B66" w:rsidRPr="00BD01A4">
        <w:rPr>
          <w:rFonts w:ascii="Arial" w:hAnsi="Arial" w:cs="Arial"/>
        </w:rPr>
        <w:t>_____</w:t>
      </w:r>
      <w:r w:rsidRPr="00BD01A4">
        <w:rPr>
          <w:rFonts w:ascii="Arial" w:hAnsi="Arial" w:cs="Arial"/>
        </w:rPr>
        <w:t>_________</w:t>
      </w:r>
      <w:r w:rsidR="000A7B66" w:rsidRPr="00BD01A4">
        <w:rPr>
          <w:rFonts w:ascii="Arial" w:hAnsi="Arial" w:cs="Arial"/>
        </w:rPr>
        <w:t>__</w:t>
      </w:r>
      <w:r w:rsidRPr="00BD01A4">
        <w:rPr>
          <w:rFonts w:ascii="Arial" w:hAnsi="Arial" w:cs="Arial"/>
        </w:rPr>
        <w:t>______ (_____</w:t>
      </w:r>
      <w:r w:rsidR="000A7B66" w:rsidRPr="00BD01A4">
        <w:rPr>
          <w:rFonts w:ascii="Arial" w:hAnsi="Arial" w:cs="Arial"/>
        </w:rPr>
        <w:t>) il ________________________</w:t>
      </w:r>
    </w:p>
    <w:p w:rsidR="001608C1" w:rsidRPr="00BD01A4" w:rsidRDefault="001608C1" w:rsidP="004A3208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residente a (luogo) (</w:t>
      </w:r>
      <w:proofErr w:type="spellStart"/>
      <w:r w:rsidRPr="00BD01A4">
        <w:rPr>
          <w:rFonts w:ascii="Arial" w:hAnsi="Arial" w:cs="Arial"/>
        </w:rPr>
        <w:t>prov</w:t>
      </w:r>
      <w:proofErr w:type="spellEnd"/>
      <w:r w:rsidRPr="00BD01A4">
        <w:rPr>
          <w:rFonts w:ascii="Arial" w:hAnsi="Arial" w:cs="Arial"/>
        </w:rPr>
        <w:t>.) (indirizzo)</w:t>
      </w:r>
      <w:r w:rsidR="000A7B66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__________________ (_____) in Via</w:t>
      </w:r>
      <w:r w:rsidR="000A7B66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_______________________</w:t>
      </w:r>
      <w:r w:rsidR="000A7B66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n. ____</w:t>
      </w:r>
    </w:p>
    <w:p w:rsidR="001608C1" w:rsidRPr="00BD01A4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4A3208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Consapevole delle sanzioni penali, nel caso di dichiarazioni non veritiere e falsità negli atti, richiamate dall’art.76 D.P.R. 445 del 28/12/2000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  <w:r w:rsidRPr="00BD01A4">
        <w:rPr>
          <w:rFonts w:ascii="Arial" w:hAnsi="Arial" w:cs="Arial"/>
          <w:b/>
          <w:bCs/>
        </w:rPr>
        <w:t>DICHIARA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0A7B66" w:rsidRPr="00071610" w:rsidRDefault="001608C1" w:rsidP="00071610">
      <w:pPr>
        <w:pStyle w:val="Paragrafoelenco"/>
        <w:numPr>
          <w:ilvl w:val="0"/>
          <w:numId w:val="41"/>
        </w:numPr>
        <w:autoSpaceDE w:val="0"/>
        <w:ind w:left="284" w:hanging="284"/>
        <w:jc w:val="both"/>
        <w:rPr>
          <w:rFonts w:ascii="Arial" w:hAnsi="Arial" w:cs="Arial"/>
        </w:rPr>
      </w:pPr>
      <w:r w:rsidRPr="00071610">
        <w:rPr>
          <w:rFonts w:ascii="Arial" w:hAnsi="Arial" w:cs="Arial"/>
        </w:rPr>
        <w:t>di prestare (o aver prestato) servizio:</w:t>
      </w:r>
      <w:r w:rsidR="000A7B66" w:rsidRPr="00071610">
        <w:rPr>
          <w:rFonts w:ascii="Arial" w:hAnsi="Arial" w:cs="Arial"/>
        </w:rPr>
        <w:t xml:space="preserve"> </w:t>
      </w:r>
    </w:p>
    <w:p w:rsidR="000A7B66" w:rsidRPr="00071610" w:rsidRDefault="001608C1" w:rsidP="00071610">
      <w:pPr>
        <w:pStyle w:val="Paragrafoelenco"/>
        <w:autoSpaceDE w:val="0"/>
        <w:ind w:left="284"/>
        <w:jc w:val="both"/>
        <w:rPr>
          <w:rFonts w:ascii="Arial" w:hAnsi="Arial" w:cs="Arial"/>
        </w:rPr>
      </w:pPr>
      <w:r w:rsidRPr="00071610">
        <w:rPr>
          <w:rFonts w:ascii="Arial" w:hAnsi="Arial" w:cs="Arial"/>
        </w:rPr>
        <w:t>Ente ___________________________ (specificare se struttura pubblica o privata/ convenzionata con S.S.N.) con sede in _______</w:t>
      </w:r>
      <w:r w:rsidR="000A7B66" w:rsidRPr="00071610">
        <w:rPr>
          <w:rFonts w:ascii="Arial" w:hAnsi="Arial" w:cs="Arial"/>
        </w:rPr>
        <w:t xml:space="preserve"> ______________</w:t>
      </w:r>
      <w:r w:rsidRPr="00071610">
        <w:rPr>
          <w:rFonts w:ascii="Arial" w:hAnsi="Arial" w:cs="Arial"/>
        </w:rPr>
        <w:t>___</w:t>
      </w:r>
      <w:r w:rsidR="000A7B66" w:rsidRPr="00071610">
        <w:rPr>
          <w:rFonts w:ascii="Arial" w:hAnsi="Arial" w:cs="Arial"/>
        </w:rPr>
        <w:t>_________</w:t>
      </w:r>
      <w:r w:rsidRPr="00071610">
        <w:rPr>
          <w:rFonts w:ascii="Arial" w:hAnsi="Arial" w:cs="Arial"/>
        </w:rPr>
        <w:t>_________</w:t>
      </w:r>
      <w:r w:rsidR="000A7B66" w:rsidRPr="00071610">
        <w:rPr>
          <w:rFonts w:ascii="Arial" w:hAnsi="Arial" w:cs="Arial"/>
        </w:rPr>
        <w:t xml:space="preserve"> Via </w:t>
      </w:r>
      <w:r w:rsidRPr="00071610">
        <w:rPr>
          <w:rFonts w:ascii="Arial" w:hAnsi="Arial" w:cs="Arial"/>
        </w:rPr>
        <w:t xml:space="preserve">__________________ </w:t>
      </w:r>
      <w:r w:rsidR="000A7B66" w:rsidRPr="00071610">
        <w:rPr>
          <w:rFonts w:ascii="Arial" w:hAnsi="Arial" w:cs="Arial"/>
        </w:rPr>
        <w:t>n._____________</w:t>
      </w:r>
    </w:p>
    <w:p w:rsidR="000A7B66" w:rsidRPr="00071610" w:rsidRDefault="001608C1" w:rsidP="00071610">
      <w:pPr>
        <w:pStyle w:val="Paragrafoelenco"/>
        <w:autoSpaceDE w:val="0"/>
        <w:ind w:left="284"/>
        <w:jc w:val="both"/>
        <w:rPr>
          <w:rFonts w:ascii="Arial" w:hAnsi="Arial" w:cs="Arial"/>
        </w:rPr>
      </w:pPr>
      <w:r w:rsidRPr="00071610">
        <w:rPr>
          <w:rFonts w:ascii="Arial" w:hAnsi="Arial" w:cs="Arial"/>
        </w:rPr>
        <w:t>dal______________ al _________________</w:t>
      </w:r>
      <w:proofErr w:type="gramStart"/>
      <w:r w:rsidRPr="00071610">
        <w:rPr>
          <w:rFonts w:ascii="Arial" w:hAnsi="Arial" w:cs="Arial"/>
        </w:rPr>
        <w:t>_ ,</w:t>
      </w:r>
      <w:proofErr w:type="gramEnd"/>
      <w:r w:rsidRPr="00071610">
        <w:rPr>
          <w:rFonts w:ascii="Arial" w:hAnsi="Arial" w:cs="Arial"/>
        </w:rPr>
        <w:t xml:space="preserve"> con la qualifica di ___________________________________ nella disciplina di ________________________________________________  con rapporto di lavoro (dipendente/libero professionale/co.co.co./etc.,) _______________________________________</w:t>
      </w:r>
      <w:r w:rsidR="000A7B66" w:rsidRPr="00071610">
        <w:rPr>
          <w:rFonts w:ascii="Arial" w:hAnsi="Arial" w:cs="Arial"/>
        </w:rPr>
        <w:t>________</w:t>
      </w:r>
      <w:r w:rsidR="00071610">
        <w:rPr>
          <w:rFonts w:ascii="Arial" w:hAnsi="Arial" w:cs="Arial"/>
        </w:rPr>
        <w:t>_</w:t>
      </w:r>
    </w:p>
    <w:p w:rsidR="000A7B66" w:rsidRPr="00071610" w:rsidRDefault="00071610" w:rsidP="00071610">
      <w:pPr>
        <w:pStyle w:val="Paragrafoelenco"/>
        <w:autoSpaceDE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 tempo (determinato/ind</w:t>
      </w:r>
      <w:r w:rsidR="001608C1" w:rsidRPr="00071610">
        <w:rPr>
          <w:rFonts w:ascii="Arial" w:hAnsi="Arial" w:cs="Arial"/>
        </w:rPr>
        <w:t>eterminato, pieno/parziale) ____</w:t>
      </w:r>
      <w:r w:rsidR="000A7B66" w:rsidRPr="00071610">
        <w:rPr>
          <w:rFonts w:ascii="Arial" w:hAnsi="Arial" w:cs="Arial"/>
        </w:rPr>
        <w:t>_______________________</w:t>
      </w:r>
      <w:r w:rsidR="001608C1" w:rsidRPr="00071610">
        <w:rPr>
          <w:rFonts w:ascii="Arial" w:hAnsi="Arial" w:cs="Arial"/>
        </w:rPr>
        <w:t>_</w:t>
      </w:r>
      <w:r w:rsidR="000A7B66" w:rsidRPr="00071610">
        <w:rPr>
          <w:rFonts w:ascii="Arial" w:hAnsi="Arial" w:cs="Arial"/>
        </w:rPr>
        <w:t>_______</w:t>
      </w:r>
      <w:r w:rsidR="001608C1" w:rsidRPr="00071610">
        <w:rPr>
          <w:rFonts w:ascii="Arial" w:hAnsi="Arial" w:cs="Arial"/>
        </w:rPr>
        <w:t>____________</w:t>
      </w:r>
    </w:p>
    <w:p w:rsidR="001608C1" w:rsidRPr="00071610" w:rsidRDefault="001608C1" w:rsidP="00071610">
      <w:pPr>
        <w:pStyle w:val="Paragrafoelenco"/>
        <w:autoSpaceDE w:val="0"/>
        <w:ind w:left="284"/>
        <w:jc w:val="both"/>
        <w:rPr>
          <w:rFonts w:ascii="Arial" w:hAnsi="Arial" w:cs="Arial"/>
        </w:rPr>
      </w:pPr>
      <w:r w:rsidRPr="00071610">
        <w:rPr>
          <w:rFonts w:ascii="Arial" w:hAnsi="Arial" w:cs="Arial"/>
        </w:rPr>
        <w:t xml:space="preserve">con impegno settimanale pari a ore ______, concluso per ______________________________________ (eventuali cause di cessazione del rapporto di lavoro: scadenza del contratto, dimissioni...); </w:t>
      </w:r>
    </w:p>
    <w:p w:rsidR="001608C1" w:rsidRPr="00BD01A4" w:rsidRDefault="001608C1" w:rsidP="00071610">
      <w:pPr>
        <w:autoSpaceDE w:val="0"/>
        <w:ind w:left="284" w:hanging="284"/>
        <w:jc w:val="both"/>
        <w:rPr>
          <w:rFonts w:ascii="Arial" w:hAnsi="Arial" w:cs="Arial"/>
        </w:rPr>
      </w:pPr>
    </w:p>
    <w:p w:rsidR="001608C1" w:rsidRPr="00BD01A4" w:rsidRDefault="001608C1" w:rsidP="00071610">
      <w:pPr>
        <w:autoSpaceDE w:val="0"/>
        <w:ind w:left="284"/>
        <w:jc w:val="both"/>
        <w:rPr>
          <w:rFonts w:ascii="Arial" w:hAnsi="Arial" w:cs="Arial"/>
        </w:rPr>
      </w:pPr>
      <w:r w:rsidRPr="00BD01A4">
        <w:rPr>
          <w:rFonts w:ascii="Arial" w:hAnsi="Arial" w:cs="Arial"/>
          <w:color w:val="000000"/>
        </w:rPr>
        <w:t xml:space="preserve">□ </w:t>
      </w:r>
      <w:r w:rsidRPr="00BD01A4">
        <w:rPr>
          <w:rFonts w:ascii="Arial" w:hAnsi="Arial" w:cs="Arial"/>
        </w:rPr>
        <w:t xml:space="preserve">ricorrono </w:t>
      </w:r>
      <w:r w:rsidR="000A7B66" w:rsidRPr="00BD01A4">
        <w:rPr>
          <w:rFonts w:ascii="Arial" w:hAnsi="Arial" w:cs="Arial"/>
          <w:color w:val="000000"/>
        </w:rPr>
        <w:t xml:space="preserve">□ </w:t>
      </w:r>
      <w:r w:rsidR="000A7B66" w:rsidRPr="00BD01A4">
        <w:rPr>
          <w:rFonts w:ascii="Arial" w:hAnsi="Arial" w:cs="Arial"/>
        </w:rPr>
        <w:t xml:space="preserve">non ricorrono </w:t>
      </w:r>
      <w:r w:rsidRPr="00BD01A4">
        <w:rPr>
          <w:rFonts w:ascii="Arial" w:hAnsi="Arial" w:cs="Arial"/>
        </w:rPr>
        <w:t>le condizioni di cui all'ultimo comma dell'art. 46 del D.P.R. 761/79 (da precisare solo in caso di rapporto di lavoro dipendente)</w:t>
      </w:r>
      <w:r w:rsidR="00071610">
        <w:rPr>
          <w:rFonts w:ascii="Arial" w:hAnsi="Arial" w:cs="Arial"/>
        </w:rPr>
        <w:t>;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0A7B66" w:rsidRPr="00071610" w:rsidRDefault="000A7B66" w:rsidP="00071610">
      <w:pPr>
        <w:pStyle w:val="Paragrafoelenco"/>
        <w:numPr>
          <w:ilvl w:val="0"/>
          <w:numId w:val="41"/>
        </w:numPr>
        <w:autoSpaceDE w:val="0"/>
        <w:ind w:left="284" w:hanging="284"/>
        <w:jc w:val="both"/>
        <w:rPr>
          <w:rFonts w:ascii="Arial" w:hAnsi="Arial" w:cs="Arial"/>
        </w:rPr>
      </w:pPr>
      <w:r w:rsidRPr="00071610">
        <w:rPr>
          <w:rFonts w:ascii="Arial" w:hAnsi="Arial" w:cs="Arial"/>
        </w:rPr>
        <w:t xml:space="preserve">di prestare (o aver prestato) servizio: </w:t>
      </w:r>
    </w:p>
    <w:p w:rsidR="000A7B66" w:rsidRPr="00071610" w:rsidRDefault="000A7B66" w:rsidP="00071610">
      <w:pPr>
        <w:pStyle w:val="Paragrafoelenco"/>
        <w:autoSpaceDE w:val="0"/>
        <w:ind w:left="284"/>
        <w:jc w:val="both"/>
        <w:rPr>
          <w:rFonts w:ascii="Arial" w:hAnsi="Arial" w:cs="Arial"/>
        </w:rPr>
      </w:pPr>
      <w:r w:rsidRPr="00071610">
        <w:rPr>
          <w:rFonts w:ascii="Arial" w:hAnsi="Arial" w:cs="Arial"/>
        </w:rPr>
        <w:t>Ente ___________________________ (specificare se struttura pubblica o privata/ convenzionata con S.S.N.) con sede in _______ ___________________________________ Via __________________ n._____________</w:t>
      </w:r>
    </w:p>
    <w:p w:rsidR="000A7B66" w:rsidRPr="00071610" w:rsidRDefault="000A7B66" w:rsidP="00071610">
      <w:pPr>
        <w:pStyle w:val="Paragrafoelenco"/>
        <w:autoSpaceDE w:val="0"/>
        <w:ind w:left="284"/>
        <w:jc w:val="both"/>
        <w:rPr>
          <w:rFonts w:ascii="Arial" w:hAnsi="Arial" w:cs="Arial"/>
        </w:rPr>
      </w:pPr>
      <w:r w:rsidRPr="00071610">
        <w:rPr>
          <w:rFonts w:ascii="Arial" w:hAnsi="Arial" w:cs="Arial"/>
        </w:rPr>
        <w:t>dal______________ al _________________</w:t>
      </w:r>
      <w:proofErr w:type="gramStart"/>
      <w:r w:rsidRPr="00071610">
        <w:rPr>
          <w:rFonts w:ascii="Arial" w:hAnsi="Arial" w:cs="Arial"/>
        </w:rPr>
        <w:t>_ ,</w:t>
      </w:r>
      <w:proofErr w:type="gramEnd"/>
      <w:r w:rsidRPr="00071610">
        <w:rPr>
          <w:rFonts w:ascii="Arial" w:hAnsi="Arial" w:cs="Arial"/>
        </w:rPr>
        <w:t xml:space="preserve"> con la qualifica di ___________________________________ nella disciplina di ________________________________________________  con rapporto di lavoro (dipendente/libero professionale/co.co.co./etc.,) _____________________</w:t>
      </w:r>
      <w:r w:rsidR="00071610">
        <w:rPr>
          <w:rFonts w:ascii="Arial" w:hAnsi="Arial" w:cs="Arial"/>
        </w:rPr>
        <w:t>___________________</w:t>
      </w:r>
    </w:p>
    <w:p w:rsidR="000A7B66" w:rsidRPr="00071610" w:rsidRDefault="000A7B66" w:rsidP="00071610">
      <w:pPr>
        <w:pStyle w:val="Paragrafoelenco"/>
        <w:autoSpaceDE w:val="0"/>
        <w:ind w:left="284"/>
        <w:jc w:val="both"/>
        <w:rPr>
          <w:rFonts w:ascii="Arial" w:hAnsi="Arial" w:cs="Arial"/>
        </w:rPr>
      </w:pPr>
      <w:r w:rsidRPr="00071610">
        <w:rPr>
          <w:rFonts w:ascii="Arial" w:hAnsi="Arial" w:cs="Arial"/>
        </w:rPr>
        <w:t>a tempo (determinato/indeterminato, pieno/parziale) _______________________________________________</w:t>
      </w:r>
    </w:p>
    <w:p w:rsidR="000A7B66" w:rsidRPr="00071610" w:rsidRDefault="000A7B66" w:rsidP="00071610">
      <w:pPr>
        <w:pStyle w:val="Paragrafoelenco"/>
        <w:autoSpaceDE w:val="0"/>
        <w:ind w:left="284"/>
        <w:jc w:val="both"/>
        <w:rPr>
          <w:rFonts w:ascii="Arial" w:hAnsi="Arial" w:cs="Arial"/>
        </w:rPr>
      </w:pPr>
      <w:r w:rsidRPr="00071610">
        <w:rPr>
          <w:rFonts w:ascii="Arial" w:hAnsi="Arial" w:cs="Arial"/>
        </w:rPr>
        <w:t xml:space="preserve">con impegno settimanale pari a ore ______, concluso per ______________________________________ (eventuali cause di cessazione del rapporto di lavoro: scadenza del contratto, dimissioni...); </w:t>
      </w:r>
    </w:p>
    <w:p w:rsidR="000A7B66" w:rsidRPr="00BD01A4" w:rsidRDefault="000A7B66" w:rsidP="00071610">
      <w:pPr>
        <w:autoSpaceDE w:val="0"/>
        <w:ind w:left="284" w:hanging="284"/>
        <w:jc w:val="both"/>
        <w:rPr>
          <w:rFonts w:ascii="Arial" w:hAnsi="Arial" w:cs="Arial"/>
        </w:rPr>
      </w:pPr>
    </w:p>
    <w:p w:rsidR="000A7B66" w:rsidRPr="00071610" w:rsidRDefault="000A7B66" w:rsidP="00071610">
      <w:pPr>
        <w:pStyle w:val="Paragrafoelenco"/>
        <w:autoSpaceDE w:val="0"/>
        <w:ind w:left="284"/>
        <w:jc w:val="both"/>
        <w:rPr>
          <w:rFonts w:ascii="Arial" w:hAnsi="Arial" w:cs="Arial"/>
        </w:rPr>
      </w:pPr>
      <w:r w:rsidRPr="00071610">
        <w:rPr>
          <w:rFonts w:ascii="Arial" w:hAnsi="Arial" w:cs="Arial"/>
          <w:color w:val="000000"/>
        </w:rPr>
        <w:t xml:space="preserve">□ </w:t>
      </w:r>
      <w:r w:rsidRPr="00071610">
        <w:rPr>
          <w:rFonts w:ascii="Arial" w:hAnsi="Arial" w:cs="Arial"/>
        </w:rPr>
        <w:t xml:space="preserve">ricorrono </w:t>
      </w:r>
      <w:r w:rsidRPr="00071610">
        <w:rPr>
          <w:rFonts w:ascii="Arial" w:hAnsi="Arial" w:cs="Arial"/>
          <w:color w:val="000000"/>
        </w:rPr>
        <w:t xml:space="preserve">□ </w:t>
      </w:r>
      <w:r w:rsidRPr="00071610">
        <w:rPr>
          <w:rFonts w:ascii="Arial" w:hAnsi="Arial" w:cs="Arial"/>
        </w:rPr>
        <w:t>non ricorrono le condizioni di cui all'ultimo comma dell'art. 46 del D.P.R. 761/79 (da precisare solo in caso di rapporto di lavoro dipendente)</w:t>
      </w:r>
    </w:p>
    <w:p w:rsidR="00760463" w:rsidRDefault="00760463" w:rsidP="00D45147">
      <w:pPr>
        <w:autoSpaceDE w:val="0"/>
        <w:jc w:val="both"/>
        <w:rPr>
          <w:rFonts w:ascii="Arial" w:hAnsi="Arial" w:cs="Arial"/>
          <w:color w:val="000000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BD01A4">
        <w:rPr>
          <w:rFonts w:ascii="Arial" w:hAnsi="Arial" w:cs="Arial"/>
          <w:color w:val="000000"/>
        </w:rPr>
        <w:t xml:space="preserve">Il sottoscritto dichiara inoltre di essere a conoscenza dell'art. 75 del D.P.R. 445/2000, relativo alla decadenza dai benefici eventualmente conseguenti al provvedimento emanato qualora </w:t>
      </w:r>
      <w:r w:rsidR="0009178A" w:rsidRPr="00BD01A4">
        <w:rPr>
          <w:rFonts w:ascii="Arial" w:hAnsi="Arial" w:cs="Arial"/>
          <w:color w:val="000000"/>
        </w:rPr>
        <w:t>la Asl</w:t>
      </w:r>
      <w:r w:rsidR="00F0627E">
        <w:rPr>
          <w:rFonts w:ascii="Arial" w:hAnsi="Arial" w:cs="Arial"/>
          <w:color w:val="000000"/>
        </w:rPr>
        <w:t xml:space="preserve"> Oristano</w:t>
      </w:r>
      <w:r w:rsidRPr="00BD01A4">
        <w:rPr>
          <w:rFonts w:ascii="Arial" w:hAnsi="Arial" w:cs="Arial"/>
          <w:color w:val="000000"/>
        </w:rPr>
        <w:t>, a seguito di controllo, verifichi la non veridicità del contenuto della presente dichiarazione.</w:t>
      </w:r>
    </w:p>
    <w:p w:rsidR="001608C1" w:rsidRPr="00BD01A4" w:rsidRDefault="001608C1" w:rsidP="00D45147">
      <w:pPr>
        <w:autoSpaceDE w:val="0"/>
        <w:rPr>
          <w:rFonts w:ascii="Arial" w:hAnsi="Arial" w:cs="Arial"/>
          <w:color w:val="000000"/>
        </w:rPr>
      </w:pPr>
    </w:p>
    <w:p w:rsidR="000A7B66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(</w:t>
      </w:r>
      <w:r w:rsidR="0073784B" w:rsidRPr="00BD01A4">
        <w:rPr>
          <w:rFonts w:ascii="Arial" w:hAnsi="Arial" w:cs="Arial"/>
        </w:rPr>
        <w:t>L</w:t>
      </w:r>
      <w:r w:rsidRPr="00BD01A4">
        <w:rPr>
          <w:rFonts w:ascii="Arial" w:hAnsi="Arial" w:cs="Arial"/>
        </w:rPr>
        <w:t xml:space="preserve">uogo, data) _______________________        </w:t>
      </w:r>
    </w:p>
    <w:p w:rsidR="000A7B66" w:rsidRPr="00BD01A4" w:rsidRDefault="000A7B66" w:rsidP="000A7B66">
      <w:pPr>
        <w:autoSpaceDE w:val="0"/>
        <w:ind w:left="2832" w:firstLine="708"/>
        <w:jc w:val="both"/>
        <w:rPr>
          <w:rFonts w:ascii="Arial" w:hAnsi="Arial" w:cs="Arial"/>
        </w:rPr>
      </w:pPr>
    </w:p>
    <w:p w:rsidR="001608C1" w:rsidRPr="00BD01A4" w:rsidRDefault="001608C1" w:rsidP="000A7B66">
      <w:pPr>
        <w:autoSpaceDE w:val="0"/>
        <w:ind w:left="2832" w:firstLine="708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     </w:t>
      </w:r>
      <w:r w:rsidRPr="00BD01A4">
        <w:rPr>
          <w:rFonts w:ascii="Arial" w:hAnsi="Arial" w:cs="Arial"/>
          <w:b/>
          <w:bCs/>
        </w:rPr>
        <w:t xml:space="preserve">Il Dichiarante    </w:t>
      </w:r>
      <w:r w:rsidRPr="00BD01A4">
        <w:rPr>
          <w:rFonts w:ascii="Arial" w:hAnsi="Arial" w:cs="Arial"/>
        </w:rPr>
        <w:t>_________________________________________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BD01A4" w:rsidRDefault="001608C1" w:rsidP="00D45147">
      <w:pPr>
        <w:jc w:val="both"/>
        <w:rPr>
          <w:rFonts w:ascii="Arial" w:hAnsi="Arial" w:cs="Arial"/>
        </w:rPr>
      </w:pPr>
      <w:r w:rsidRPr="00BD01A4">
        <w:rPr>
          <w:rFonts w:ascii="Arial" w:hAnsi="Arial" w:cs="Arial"/>
          <w:color w:val="000000"/>
        </w:rPr>
        <w:t xml:space="preserve">Il sottoscritto dichiara, altresì, </w:t>
      </w:r>
      <w:r w:rsidRPr="00BD01A4">
        <w:rPr>
          <w:rFonts w:ascii="Arial" w:hAnsi="Arial" w:cs="Arial"/>
        </w:rPr>
        <w:t xml:space="preserve">di essere stato informato, ai sensi del Regolamento (UE) n. 679/2016 e del D. </w:t>
      </w:r>
      <w:proofErr w:type="spellStart"/>
      <w:r w:rsidRPr="00BD01A4">
        <w:rPr>
          <w:rFonts w:ascii="Arial" w:hAnsi="Arial" w:cs="Arial"/>
        </w:rPr>
        <w:t>Lgs</w:t>
      </w:r>
      <w:proofErr w:type="spellEnd"/>
      <w:r w:rsidRPr="00BD01A4">
        <w:rPr>
          <w:rFonts w:ascii="Arial" w:hAnsi="Arial" w:cs="Arial"/>
        </w:rPr>
        <w:t xml:space="preserve">. n. 196 del 30 giugno 2003 e </w:t>
      </w:r>
      <w:proofErr w:type="spellStart"/>
      <w:r w:rsidRPr="00BD01A4">
        <w:rPr>
          <w:rFonts w:ascii="Arial" w:hAnsi="Arial" w:cs="Arial"/>
        </w:rPr>
        <w:t>s</w:t>
      </w:r>
      <w:r w:rsidR="00AF3988" w:rsidRPr="00BD01A4">
        <w:rPr>
          <w:rFonts w:ascii="Arial" w:hAnsi="Arial" w:cs="Arial"/>
        </w:rPr>
        <w:t>s</w:t>
      </w:r>
      <w:r w:rsidRPr="00BD01A4">
        <w:rPr>
          <w:rFonts w:ascii="Arial" w:hAnsi="Arial" w:cs="Arial"/>
        </w:rPr>
        <w:t>.m</w:t>
      </w:r>
      <w:r w:rsidR="00AF3988" w:rsidRPr="00BD01A4">
        <w:rPr>
          <w:rFonts w:ascii="Arial" w:hAnsi="Arial" w:cs="Arial"/>
        </w:rPr>
        <w:t>m</w:t>
      </w:r>
      <w:r w:rsidRPr="00BD01A4">
        <w:rPr>
          <w:rFonts w:ascii="Arial" w:hAnsi="Arial" w:cs="Arial"/>
        </w:rPr>
        <w:t>.i</w:t>
      </w:r>
      <w:r w:rsidR="00AF3988" w:rsidRPr="00BD01A4">
        <w:rPr>
          <w:rFonts w:ascii="Arial" w:hAnsi="Arial" w:cs="Arial"/>
        </w:rPr>
        <w:t>i</w:t>
      </w:r>
      <w:proofErr w:type="spellEnd"/>
      <w:r w:rsidRPr="00BD01A4">
        <w:rPr>
          <w:rFonts w:ascii="Arial" w:hAnsi="Arial" w:cs="Arial"/>
        </w:rPr>
        <w:t>., per le disposizioni non incompatibili con il Regolamento medesimo, che il trattamento dei dati personali, sia manuale sia informatizzato, comunicati</w:t>
      </w:r>
      <w:r w:rsidR="00F0627E">
        <w:rPr>
          <w:rFonts w:ascii="Arial" w:hAnsi="Arial" w:cs="Arial"/>
        </w:rPr>
        <w:t xml:space="preserve"> all’ Asl Oristano</w:t>
      </w:r>
      <w:r w:rsidRPr="00BD01A4">
        <w:rPr>
          <w:rFonts w:ascii="Arial" w:hAnsi="Arial" w:cs="Arial"/>
        </w:rPr>
        <w:t xml:space="preserve">, è finalizzato unicamente all’espletamento della procedura selettiva prevista per il conferimento dell’incarico. 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(Luogo, data)</w:t>
      </w:r>
      <w:r w:rsidRPr="00BD01A4">
        <w:rPr>
          <w:rFonts w:ascii="Arial" w:hAnsi="Arial" w:cs="Arial"/>
        </w:rPr>
        <w:tab/>
        <w:t>_____________________</w:t>
      </w:r>
      <w:r w:rsidR="000A7B66" w:rsidRPr="00BD01A4">
        <w:rPr>
          <w:rFonts w:ascii="Arial" w:hAnsi="Arial" w:cs="Arial"/>
        </w:rPr>
        <w:t xml:space="preserve">              </w:t>
      </w:r>
      <w:r w:rsidRPr="00BD01A4">
        <w:rPr>
          <w:rFonts w:ascii="Arial" w:hAnsi="Arial" w:cs="Arial"/>
          <w:b/>
          <w:bCs/>
        </w:rPr>
        <w:t xml:space="preserve">Il Dichiarante   </w:t>
      </w:r>
      <w:r w:rsidRPr="00BD01A4">
        <w:rPr>
          <w:rFonts w:ascii="Arial" w:hAnsi="Arial" w:cs="Arial"/>
          <w:b/>
          <w:bCs/>
        </w:rPr>
        <w:tab/>
      </w:r>
      <w:r w:rsidRPr="00BD01A4">
        <w:rPr>
          <w:rFonts w:ascii="Arial" w:hAnsi="Arial" w:cs="Arial"/>
        </w:rPr>
        <w:t>______</w:t>
      </w:r>
      <w:r w:rsidR="00811B0F">
        <w:rPr>
          <w:rFonts w:ascii="Arial" w:hAnsi="Arial" w:cs="Arial"/>
        </w:rPr>
        <w:t>____________________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3F39BE" w:rsidRPr="00BD01A4" w:rsidRDefault="003F39BE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BD01A4">
        <w:rPr>
          <w:rFonts w:ascii="Arial" w:hAnsi="Arial" w:cs="Arial"/>
          <w:b/>
          <w:bCs/>
          <w:color w:val="000000"/>
        </w:rPr>
        <w:t>DICHIARAZIONE SOSTITUTIVA DELL'ATTO DI NOTORIETA'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BD01A4">
        <w:rPr>
          <w:rFonts w:ascii="Arial" w:hAnsi="Arial" w:cs="Arial"/>
          <w:b/>
          <w:bCs/>
          <w:color w:val="000000"/>
        </w:rPr>
        <w:t>DI CONFORMITA' ALL'ORIGINALE DI COPIA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BD01A4">
        <w:rPr>
          <w:rFonts w:ascii="Arial" w:hAnsi="Arial" w:cs="Arial"/>
          <w:b/>
          <w:bCs/>
          <w:color w:val="000000"/>
        </w:rPr>
        <w:t>(Artt. 19 e 47 D.P.R. 445 del 28/12/2000)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Il/la sottoscritto/a _______________________________________________________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nato a (luogo) (prov.)</w:t>
      </w:r>
      <w:r w:rsidR="00B41D38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______________________________ (_____) il ___________________________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residente a (luogo) (</w:t>
      </w:r>
      <w:proofErr w:type="spellStart"/>
      <w:r w:rsidRPr="00BD01A4">
        <w:rPr>
          <w:rFonts w:ascii="Arial" w:hAnsi="Arial" w:cs="Arial"/>
        </w:rPr>
        <w:t>prov</w:t>
      </w:r>
      <w:proofErr w:type="spellEnd"/>
      <w:r w:rsidRPr="00BD01A4">
        <w:rPr>
          <w:rFonts w:ascii="Arial" w:hAnsi="Arial" w:cs="Arial"/>
        </w:rPr>
        <w:t>.) (indirizzo)</w:t>
      </w:r>
      <w:r w:rsidR="00B41D38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 xml:space="preserve">___________________ (____) in </w:t>
      </w:r>
      <w:proofErr w:type="spellStart"/>
      <w:r w:rsidRPr="00BD01A4">
        <w:rPr>
          <w:rFonts w:ascii="Arial" w:hAnsi="Arial" w:cs="Arial"/>
        </w:rPr>
        <w:t>Via____________________n</w:t>
      </w:r>
      <w:proofErr w:type="spellEnd"/>
      <w:r w:rsidRPr="00BD01A4">
        <w:rPr>
          <w:rFonts w:ascii="Arial" w:hAnsi="Arial" w:cs="Arial"/>
        </w:rPr>
        <w:t>. _______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Consapevole delle sanzioni penali, nel caso di dichiarazioni non veritiere e falsità negli atti, richiamate dall’art.76 D.P.R. 445 del 28/12/2000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BD01A4">
        <w:rPr>
          <w:rFonts w:ascii="Arial" w:hAnsi="Arial" w:cs="Arial"/>
          <w:b/>
          <w:bCs/>
          <w:color w:val="000000"/>
        </w:rPr>
        <w:t>DICHIARA</w:t>
      </w:r>
    </w:p>
    <w:p w:rsidR="00B41D38" w:rsidRPr="00BD01A4" w:rsidRDefault="00B41D38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1608C1" w:rsidRPr="00BD01A4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di essere a conoscenza del fatto che l’allegata copia: dell’atto/documento _______</w:t>
      </w:r>
      <w:r w:rsidR="00811B0F">
        <w:rPr>
          <w:rFonts w:ascii="Arial" w:hAnsi="Arial" w:cs="Arial"/>
        </w:rPr>
        <w:t>_____________________</w:t>
      </w:r>
    </w:p>
    <w:p w:rsidR="00B41D38" w:rsidRPr="00BD01A4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conservato/rilasciato dalla amministrazione pubblica</w:t>
      </w:r>
      <w:r w:rsidR="00B41D38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_____________________________________________</w:t>
      </w:r>
      <w:r w:rsidR="00B41D38" w:rsidRPr="00BD01A4">
        <w:rPr>
          <w:rFonts w:ascii="Arial" w:hAnsi="Arial" w:cs="Arial"/>
        </w:rPr>
        <w:t xml:space="preserve"> </w:t>
      </w:r>
    </w:p>
    <w:p w:rsidR="001608C1" w:rsidRPr="00BD01A4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è conforme all’originale in possesso di</w:t>
      </w:r>
      <w:r w:rsidR="00B41D38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_______________________________________________</w:t>
      </w:r>
      <w:r w:rsidR="00B41D38" w:rsidRPr="00BD01A4">
        <w:rPr>
          <w:rFonts w:ascii="Arial" w:hAnsi="Arial" w:cs="Arial"/>
        </w:rPr>
        <w:t>_______</w:t>
      </w:r>
      <w:r w:rsidRPr="00BD01A4">
        <w:rPr>
          <w:rFonts w:ascii="Arial" w:hAnsi="Arial" w:cs="Arial"/>
        </w:rPr>
        <w:t>_</w:t>
      </w:r>
      <w:proofErr w:type="gramStart"/>
      <w:r w:rsidRPr="00BD01A4">
        <w:rPr>
          <w:rFonts w:ascii="Arial" w:hAnsi="Arial" w:cs="Arial"/>
        </w:rPr>
        <w:t>_</w:t>
      </w:r>
      <w:r w:rsidR="00B41D38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;</w:t>
      </w:r>
      <w:proofErr w:type="gramEnd"/>
    </w:p>
    <w:p w:rsidR="007607D7" w:rsidRPr="00BD01A4" w:rsidRDefault="007607D7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  <w:r w:rsidRPr="00BD01A4">
        <w:rPr>
          <w:rFonts w:ascii="Arial" w:hAnsi="Arial" w:cs="Arial"/>
        </w:rPr>
        <w:t>oppure</w:t>
      </w:r>
    </w:p>
    <w:p w:rsidR="001608C1" w:rsidRPr="00BD01A4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di essere a conoscenza del fatto </w:t>
      </w:r>
      <w:r w:rsidR="00811B0F">
        <w:rPr>
          <w:rFonts w:ascii="Arial" w:hAnsi="Arial" w:cs="Arial"/>
        </w:rPr>
        <w:t>che la pubblicazione dal titolo_____________________________________</w:t>
      </w:r>
    </w:p>
    <w:p w:rsidR="001608C1" w:rsidRPr="00BD01A4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edito da __________________________________________, riprodotto per intero/estratto da pag. _______a pag. _______ e quindi composta di n°_________ fogli, è conforme all’originale in possesso di _____________________________________________________________________________________;</w:t>
      </w:r>
    </w:p>
    <w:p w:rsidR="00B41D38" w:rsidRPr="00BD01A4" w:rsidRDefault="00B41D38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  <w:color w:val="000000"/>
        </w:rPr>
      </w:pPr>
      <w:r w:rsidRPr="00BD01A4">
        <w:rPr>
          <w:rFonts w:ascii="Arial" w:hAnsi="Arial" w:cs="Arial"/>
          <w:color w:val="000000"/>
        </w:rPr>
        <w:t xml:space="preserve">Il sottoscritto dichiara inoltre di essere a conoscenza dell'art. 75 del D.P.R. 445/2000, relativo alla decadenza dai benefici eventualmente conseguenti al provvedimento emanato qualora </w:t>
      </w:r>
      <w:r w:rsidR="0009178A" w:rsidRPr="00BD01A4">
        <w:rPr>
          <w:rFonts w:ascii="Arial" w:hAnsi="Arial" w:cs="Arial"/>
          <w:color w:val="000000"/>
        </w:rPr>
        <w:t>la Asl</w:t>
      </w:r>
      <w:r w:rsidR="00F208B1">
        <w:rPr>
          <w:rFonts w:ascii="Arial" w:hAnsi="Arial" w:cs="Arial"/>
          <w:color w:val="000000"/>
        </w:rPr>
        <w:t xml:space="preserve"> Oristano</w:t>
      </w:r>
      <w:r w:rsidRPr="00BD01A4">
        <w:rPr>
          <w:rFonts w:ascii="Arial" w:hAnsi="Arial" w:cs="Arial"/>
          <w:color w:val="000000"/>
        </w:rPr>
        <w:t>, a seguito di controllo, verifichi la non veridicità del contenuto della presente dichiarazione.</w:t>
      </w:r>
    </w:p>
    <w:p w:rsidR="001608C1" w:rsidRPr="00BD01A4" w:rsidRDefault="001608C1" w:rsidP="00D45147">
      <w:pPr>
        <w:autoSpaceDE w:val="0"/>
        <w:rPr>
          <w:rFonts w:ascii="Arial" w:hAnsi="Arial" w:cs="Arial"/>
          <w:color w:val="000000"/>
        </w:rPr>
      </w:pPr>
    </w:p>
    <w:p w:rsidR="007B7ECD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(Luogo, data) _______________________ </w:t>
      </w:r>
      <w:r w:rsidR="000A7B66" w:rsidRPr="00BD01A4">
        <w:rPr>
          <w:rFonts w:ascii="Arial" w:hAnsi="Arial" w:cs="Arial"/>
        </w:rPr>
        <w:t xml:space="preserve">                                 </w:t>
      </w:r>
    </w:p>
    <w:p w:rsidR="007B7ECD" w:rsidRDefault="007B7ECD" w:rsidP="00D45147">
      <w:pPr>
        <w:autoSpaceDE w:val="0"/>
        <w:jc w:val="both"/>
        <w:rPr>
          <w:rFonts w:ascii="Arial" w:hAnsi="Arial" w:cs="Arial"/>
          <w:b/>
          <w:bCs/>
        </w:rPr>
      </w:pPr>
    </w:p>
    <w:p w:rsidR="001608C1" w:rsidRPr="00BD01A4" w:rsidRDefault="001608C1" w:rsidP="00A61E8C">
      <w:pPr>
        <w:autoSpaceDE w:val="0"/>
        <w:ind w:left="4956" w:firstLine="708"/>
        <w:jc w:val="both"/>
        <w:rPr>
          <w:rFonts w:ascii="Arial" w:hAnsi="Arial" w:cs="Arial"/>
        </w:rPr>
      </w:pPr>
      <w:r w:rsidRPr="00BD01A4">
        <w:rPr>
          <w:rFonts w:ascii="Arial" w:hAnsi="Arial" w:cs="Arial"/>
          <w:b/>
          <w:bCs/>
        </w:rPr>
        <w:t xml:space="preserve">Il Dichiarante    </w:t>
      </w:r>
      <w:r w:rsidRPr="00BD01A4">
        <w:rPr>
          <w:rFonts w:ascii="Arial" w:hAnsi="Arial" w:cs="Arial"/>
        </w:rPr>
        <w:t>__________</w:t>
      </w:r>
      <w:r w:rsidR="007B7ECD">
        <w:rPr>
          <w:rFonts w:ascii="Arial" w:hAnsi="Arial" w:cs="Arial"/>
        </w:rPr>
        <w:t>_____________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0A7B66" w:rsidRPr="00BD01A4" w:rsidRDefault="000A7B66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BD01A4" w:rsidRDefault="001608C1" w:rsidP="00D45147">
      <w:pPr>
        <w:jc w:val="both"/>
        <w:rPr>
          <w:rFonts w:ascii="Arial" w:hAnsi="Arial" w:cs="Arial"/>
        </w:rPr>
      </w:pPr>
      <w:r w:rsidRPr="00BD01A4">
        <w:rPr>
          <w:rFonts w:ascii="Arial" w:hAnsi="Arial" w:cs="Arial"/>
          <w:color w:val="000000"/>
        </w:rPr>
        <w:t xml:space="preserve">Il sottoscritto dichiara, altresì, </w:t>
      </w:r>
      <w:r w:rsidRPr="00BD01A4">
        <w:rPr>
          <w:rFonts w:ascii="Arial" w:hAnsi="Arial" w:cs="Arial"/>
        </w:rPr>
        <w:t xml:space="preserve">di essere stato informato, ai sensi del Regolamento (UE) n. 679/2016 e del D. </w:t>
      </w:r>
      <w:proofErr w:type="spellStart"/>
      <w:r w:rsidRPr="00BD01A4">
        <w:rPr>
          <w:rFonts w:ascii="Arial" w:hAnsi="Arial" w:cs="Arial"/>
        </w:rPr>
        <w:t>Lgs</w:t>
      </w:r>
      <w:proofErr w:type="spellEnd"/>
      <w:r w:rsidRPr="00BD01A4">
        <w:rPr>
          <w:rFonts w:ascii="Arial" w:hAnsi="Arial" w:cs="Arial"/>
        </w:rPr>
        <w:t xml:space="preserve">. n. 196 del 30 giugno 2003 e </w:t>
      </w:r>
      <w:proofErr w:type="spellStart"/>
      <w:r w:rsidRPr="00BD01A4">
        <w:rPr>
          <w:rFonts w:ascii="Arial" w:hAnsi="Arial" w:cs="Arial"/>
        </w:rPr>
        <w:t>s</w:t>
      </w:r>
      <w:r w:rsidR="00AF3988" w:rsidRPr="00BD01A4">
        <w:rPr>
          <w:rFonts w:ascii="Arial" w:hAnsi="Arial" w:cs="Arial"/>
        </w:rPr>
        <w:t>s</w:t>
      </w:r>
      <w:r w:rsidRPr="00BD01A4">
        <w:rPr>
          <w:rFonts w:ascii="Arial" w:hAnsi="Arial" w:cs="Arial"/>
        </w:rPr>
        <w:t>.m</w:t>
      </w:r>
      <w:r w:rsidR="00AF3988" w:rsidRPr="00BD01A4">
        <w:rPr>
          <w:rFonts w:ascii="Arial" w:hAnsi="Arial" w:cs="Arial"/>
        </w:rPr>
        <w:t>m</w:t>
      </w:r>
      <w:r w:rsidRPr="00BD01A4">
        <w:rPr>
          <w:rFonts w:ascii="Arial" w:hAnsi="Arial" w:cs="Arial"/>
        </w:rPr>
        <w:t>.i</w:t>
      </w:r>
      <w:r w:rsidR="00AF3988" w:rsidRPr="00BD01A4">
        <w:rPr>
          <w:rFonts w:ascii="Arial" w:hAnsi="Arial" w:cs="Arial"/>
        </w:rPr>
        <w:t>i</w:t>
      </w:r>
      <w:proofErr w:type="spellEnd"/>
      <w:r w:rsidRPr="00BD01A4">
        <w:rPr>
          <w:rFonts w:ascii="Arial" w:hAnsi="Arial" w:cs="Arial"/>
        </w:rPr>
        <w:t xml:space="preserve">., per le disposizioni non incompatibili con il Regolamento medesimo, che il trattamento dei dati personali, sia manuale sia informatizzato, comunicati </w:t>
      </w:r>
      <w:r w:rsidR="0009178A" w:rsidRPr="00BD01A4">
        <w:rPr>
          <w:rFonts w:ascii="Arial" w:hAnsi="Arial" w:cs="Arial"/>
        </w:rPr>
        <w:t>alla Asl</w:t>
      </w:r>
      <w:r w:rsidR="00F0627E">
        <w:rPr>
          <w:rFonts w:ascii="Arial" w:hAnsi="Arial" w:cs="Arial"/>
        </w:rPr>
        <w:t xml:space="preserve"> Oristano</w:t>
      </w:r>
      <w:r w:rsidRPr="00BD01A4">
        <w:rPr>
          <w:rFonts w:ascii="Arial" w:hAnsi="Arial" w:cs="Arial"/>
        </w:rPr>
        <w:t xml:space="preserve">, è finalizzato unicamente all’espletamento della procedura selettiva prevista per il conferimento dell’incarico. 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0A7B66" w:rsidRPr="00BD01A4" w:rsidRDefault="001608C1" w:rsidP="00D91DC0">
      <w:pPr>
        <w:autoSpaceDE w:val="0"/>
        <w:jc w:val="both"/>
        <w:rPr>
          <w:rFonts w:ascii="Arial" w:hAnsi="Arial" w:cs="Arial"/>
          <w:color w:val="000000"/>
        </w:rPr>
      </w:pPr>
      <w:r w:rsidRPr="00BD01A4">
        <w:rPr>
          <w:rFonts w:ascii="Arial" w:hAnsi="Arial" w:cs="Arial"/>
          <w:color w:val="000000"/>
        </w:rPr>
        <w:t xml:space="preserve">(Luogo, data) _____________________________ </w:t>
      </w:r>
    </w:p>
    <w:p w:rsidR="000A7B66" w:rsidRPr="00BD01A4" w:rsidRDefault="000A7B66" w:rsidP="00D91DC0">
      <w:pPr>
        <w:autoSpaceDE w:val="0"/>
        <w:jc w:val="both"/>
        <w:rPr>
          <w:rFonts w:ascii="Arial" w:hAnsi="Arial" w:cs="Arial"/>
          <w:color w:val="000000"/>
        </w:rPr>
      </w:pPr>
      <w:r w:rsidRPr="00BD01A4">
        <w:rPr>
          <w:rFonts w:ascii="Arial" w:hAnsi="Arial" w:cs="Arial"/>
          <w:color w:val="000000"/>
        </w:rPr>
        <w:t xml:space="preserve">                       </w:t>
      </w:r>
    </w:p>
    <w:p w:rsidR="001608C1" w:rsidRPr="00BD01A4" w:rsidRDefault="000A7B66" w:rsidP="00D91DC0">
      <w:pPr>
        <w:autoSpaceDE w:val="0"/>
        <w:jc w:val="both"/>
        <w:rPr>
          <w:rFonts w:ascii="Arial" w:hAnsi="Arial" w:cs="Arial"/>
          <w:color w:val="000000"/>
        </w:rPr>
      </w:pPr>
      <w:r w:rsidRPr="00BD01A4">
        <w:rPr>
          <w:rFonts w:ascii="Arial" w:hAnsi="Arial" w:cs="Arial"/>
          <w:color w:val="000000"/>
        </w:rPr>
        <w:t xml:space="preserve">                                                                   </w:t>
      </w:r>
      <w:r w:rsidR="001608C1" w:rsidRPr="00BD01A4">
        <w:rPr>
          <w:rFonts w:ascii="Arial" w:hAnsi="Arial" w:cs="Arial"/>
          <w:b/>
          <w:bCs/>
          <w:color w:val="000000"/>
        </w:rPr>
        <w:t xml:space="preserve">Il Dichiarante    </w:t>
      </w:r>
      <w:r w:rsidR="001608C1" w:rsidRPr="00BD01A4">
        <w:rPr>
          <w:rFonts w:ascii="Arial" w:hAnsi="Arial" w:cs="Arial"/>
          <w:color w:val="000000"/>
        </w:rPr>
        <w:t>_________________________________________</w:t>
      </w:r>
    </w:p>
    <w:sectPr w:rsidR="001608C1" w:rsidRPr="00BD01A4" w:rsidSect="00E3126A">
      <w:footerReference w:type="even" r:id="rId8"/>
      <w:footerReference w:type="default" r:id="rId9"/>
      <w:footerReference w:type="first" r:id="rId10"/>
      <w:pgSz w:w="11907" w:h="16840"/>
      <w:pgMar w:top="851" w:right="992" w:bottom="99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8BA" w:rsidRDefault="009878BA" w:rsidP="00012291">
      <w:r>
        <w:separator/>
      </w:r>
    </w:p>
  </w:endnote>
  <w:endnote w:type="continuationSeparator" w:id="0">
    <w:p w:rsidR="009878BA" w:rsidRDefault="009878BA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34" w:rsidRDefault="00281134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281134" w:rsidRDefault="0028113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34" w:rsidRDefault="00281134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60463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81134" w:rsidRDefault="00281134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34" w:rsidRDefault="00281134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 w:rsidR="006B1B62">
      <w:rPr>
        <w:rStyle w:val="Numeropagina"/>
        <w:noProof/>
      </w:rPr>
      <w:t>1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8BA" w:rsidRDefault="009878BA" w:rsidP="00012291">
      <w:r>
        <w:separator/>
      </w:r>
    </w:p>
  </w:footnote>
  <w:footnote w:type="continuationSeparator" w:id="0">
    <w:p w:rsidR="009878BA" w:rsidRDefault="009878BA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5F54652"/>
    <w:multiLevelType w:val="hybridMultilevel"/>
    <w:tmpl w:val="DBE0B5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C15F33"/>
    <w:multiLevelType w:val="hybridMultilevel"/>
    <w:tmpl w:val="24182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24AE9"/>
    <w:multiLevelType w:val="hybridMultilevel"/>
    <w:tmpl w:val="3B4E9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508AC"/>
    <w:multiLevelType w:val="hybridMultilevel"/>
    <w:tmpl w:val="D1C2B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6" w15:restartNumberingAfterBreak="0">
    <w:nsid w:val="3ECA023E"/>
    <w:multiLevelType w:val="hybridMultilevel"/>
    <w:tmpl w:val="EF182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C19E5"/>
    <w:multiLevelType w:val="hybridMultilevel"/>
    <w:tmpl w:val="32F2D5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D962DC"/>
    <w:multiLevelType w:val="hybridMultilevel"/>
    <w:tmpl w:val="6D6093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658F2"/>
    <w:multiLevelType w:val="hybridMultilevel"/>
    <w:tmpl w:val="D6503F1A"/>
    <w:lvl w:ilvl="0" w:tplc="CE7048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22" w15:restartNumberingAfterBreak="0">
    <w:nsid w:val="4B762EAB"/>
    <w:multiLevelType w:val="hybridMultilevel"/>
    <w:tmpl w:val="C7C09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C0C44"/>
    <w:multiLevelType w:val="hybridMultilevel"/>
    <w:tmpl w:val="BF720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D776D"/>
    <w:multiLevelType w:val="hybridMultilevel"/>
    <w:tmpl w:val="B94E6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752DB"/>
    <w:multiLevelType w:val="hybridMultilevel"/>
    <w:tmpl w:val="38AE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30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24DAB"/>
    <w:multiLevelType w:val="hybridMultilevel"/>
    <w:tmpl w:val="21C03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67404"/>
    <w:multiLevelType w:val="hybridMultilevel"/>
    <w:tmpl w:val="1BFA84FC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4"/>
  </w:num>
  <w:num w:numId="4">
    <w:abstractNumId w:val="34"/>
  </w:num>
  <w:num w:numId="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6"/>
  </w:num>
  <w:num w:numId="10">
    <w:abstractNumId w:val="39"/>
  </w:num>
  <w:num w:numId="11">
    <w:abstractNumId w:val="21"/>
  </w:num>
  <w:num w:numId="12">
    <w:abstractNumId w:val="20"/>
  </w:num>
  <w:num w:numId="13">
    <w:abstractNumId w:val="33"/>
  </w:num>
  <w:num w:numId="14">
    <w:abstractNumId w:val="7"/>
  </w:num>
  <w:num w:numId="15">
    <w:abstractNumId w:val="8"/>
  </w:num>
  <w:num w:numId="16">
    <w:abstractNumId w:val="30"/>
  </w:num>
  <w:num w:numId="17">
    <w:abstractNumId w:val="5"/>
  </w:num>
  <w:num w:numId="18">
    <w:abstractNumId w:val="27"/>
  </w:num>
  <w:num w:numId="19">
    <w:abstractNumId w:val="31"/>
  </w:num>
  <w:num w:numId="20">
    <w:abstractNumId w:val="11"/>
  </w:num>
  <w:num w:numId="21">
    <w:abstractNumId w:val="14"/>
  </w:num>
  <w:num w:numId="22">
    <w:abstractNumId w:val="15"/>
  </w:num>
  <w:num w:numId="23">
    <w:abstractNumId w:val="9"/>
  </w:num>
  <w:num w:numId="24">
    <w:abstractNumId w:val="26"/>
  </w:num>
  <w:num w:numId="25">
    <w:abstractNumId w:val="36"/>
  </w:num>
  <w:num w:numId="26">
    <w:abstractNumId w:val="28"/>
  </w:num>
  <w:num w:numId="27">
    <w:abstractNumId w:val="29"/>
  </w:num>
  <w:num w:numId="28">
    <w:abstractNumId w:val="38"/>
  </w:num>
  <w:num w:numId="29">
    <w:abstractNumId w:val="19"/>
  </w:num>
  <w:num w:numId="30">
    <w:abstractNumId w:val="17"/>
  </w:num>
  <w:num w:numId="31">
    <w:abstractNumId w:val="13"/>
  </w:num>
  <w:num w:numId="32">
    <w:abstractNumId w:val="16"/>
  </w:num>
  <w:num w:numId="33">
    <w:abstractNumId w:val="23"/>
  </w:num>
  <w:num w:numId="34">
    <w:abstractNumId w:val="10"/>
  </w:num>
  <w:num w:numId="35">
    <w:abstractNumId w:val="22"/>
  </w:num>
  <w:num w:numId="36">
    <w:abstractNumId w:val="25"/>
  </w:num>
  <w:num w:numId="37">
    <w:abstractNumId w:val="24"/>
  </w:num>
  <w:num w:numId="38">
    <w:abstractNumId w:val="3"/>
  </w:num>
  <w:num w:numId="39">
    <w:abstractNumId w:val="18"/>
  </w:num>
  <w:num w:numId="40">
    <w:abstractNumId w:val="12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3698"/>
    <w:rsid w:val="00057422"/>
    <w:rsid w:val="00057EAC"/>
    <w:rsid w:val="0006163F"/>
    <w:rsid w:val="00071610"/>
    <w:rsid w:val="00083894"/>
    <w:rsid w:val="00084360"/>
    <w:rsid w:val="0009178A"/>
    <w:rsid w:val="000930B7"/>
    <w:rsid w:val="00093F20"/>
    <w:rsid w:val="000A18B9"/>
    <w:rsid w:val="000A7B66"/>
    <w:rsid w:val="000B1D16"/>
    <w:rsid w:val="000B239D"/>
    <w:rsid w:val="000B60D0"/>
    <w:rsid w:val="000C1435"/>
    <w:rsid w:val="000C3C88"/>
    <w:rsid w:val="000D5E6B"/>
    <w:rsid w:val="000E2CEF"/>
    <w:rsid w:val="000F6A54"/>
    <w:rsid w:val="001000BD"/>
    <w:rsid w:val="001127CF"/>
    <w:rsid w:val="00120163"/>
    <w:rsid w:val="00126B66"/>
    <w:rsid w:val="00134D86"/>
    <w:rsid w:val="00147EE2"/>
    <w:rsid w:val="00153ED4"/>
    <w:rsid w:val="0015408A"/>
    <w:rsid w:val="001608C1"/>
    <w:rsid w:val="00161CBC"/>
    <w:rsid w:val="001642D0"/>
    <w:rsid w:val="001643DE"/>
    <w:rsid w:val="001805B8"/>
    <w:rsid w:val="001859B4"/>
    <w:rsid w:val="0019062A"/>
    <w:rsid w:val="00191648"/>
    <w:rsid w:val="001960D9"/>
    <w:rsid w:val="001963D6"/>
    <w:rsid w:val="0019688B"/>
    <w:rsid w:val="00196C2F"/>
    <w:rsid w:val="001A228F"/>
    <w:rsid w:val="001A2EDD"/>
    <w:rsid w:val="001A59C6"/>
    <w:rsid w:val="001B289F"/>
    <w:rsid w:val="001E08DD"/>
    <w:rsid w:val="001E273F"/>
    <w:rsid w:val="001E61A3"/>
    <w:rsid w:val="001F2B3E"/>
    <w:rsid w:val="001F46A3"/>
    <w:rsid w:val="00225411"/>
    <w:rsid w:val="002257B4"/>
    <w:rsid w:val="00225B20"/>
    <w:rsid w:val="002279A0"/>
    <w:rsid w:val="0024131B"/>
    <w:rsid w:val="002448EB"/>
    <w:rsid w:val="00266A94"/>
    <w:rsid w:val="00271BD8"/>
    <w:rsid w:val="00272857"/>
    <w:rsid w:val="00272A7E"/>
    <w:rsid w:val="002755B3"/>
    <w:rsid w:val="00281134"/>
    <w:rsid w:val="00282835"/>
    <w:rsid w:val="00286D81"/>
    <w:rsid w:val="002A1C29"/>
    <w:rsid w:val="002A3647"/>
    <w:rsid w:val="002B37A0"/>
    <w:rsid w:val="002C336D"/>
    <w:rsid w:val="002C4C06"/>
    <w:rsid w:val="002D71E4"/>
    <w:rsid w:val="002E243B"/>
    <w:rsid w:val="002F59B6"/>
    <w:rsid w:val="00300D51"/>
    <w:rsid w:val="003023B5"/>
    <w:rsid w:val="00306033"/>
    <w:rsid w:val="0030626D"/>
    <w:rsid w:val="0031502B"/>
    <w:rsid w:val="00322957"/>
    <w:rsid w:val="00322BF4"/>
    <w:rsid w:val="00324BA0"/>
    <w:rsid w:val="00326A4C"/>
    <w:rsid w:val="00331B2F"/>
    <w:rsid w:val="0035041B"/>
    <w:rsid w:val="00357042"/>
    <w:rsid w:val="00375DDD"/>
    <w:rsid w:val="0038475C"/>
    <w:rsid w:val="00387AD3"/>
    <w:rsid w:val="003966CB"/>
    <w:rsid w:val="00397009"/>
    <w:rsid w:val="003A096C"/>
    <w:rsid w:val="003A1AF1"/>
    <w:rsid w:val="003A2909"/>
    <w:rsid w:val="003B18E9"/>
    <w:rsid w:val="003D1065"/>
    <w:rsid w:val="003D1EAF"/>
    <w:rsid w:val="003E317B"/>
    <w:rsid w:val="003E64EE"/>
    <w:rsid w:val="003F39BE"/>
    <w:rsid w:val="003F5EB2"/>
    <w:rsid w:val="004100AA"/>
    <w:rsid w:val="00436B36"/>
    <w:rsid w:val="004404F9"/>
    <w:rsid w:val="0045606A"/>
    <w:rsid w:val="00470BB7"/>
    <w:rsid w:val="00472301"/>
    <w:rsid w:val="00476380"/>
    <w:rsid w:val="00477E58"/>
    <w:rsid w:val="00480BB9"/>
    <w:rsid w:val="00482F45"/>
    <w:rsid w:val="00485CBD"/>
    <w:rsid w:val="00486142"/>
    <w:rsid w:val="0049299E"/>
    <w:rsid w:val="004A3208"/>
    <w:rsid w:val="004A5A77"/>
    <w:rsid w:val="004A619C"/>
    <w:rsid w:val="004B124B"/>
    <w:rsid w:val="004B45DC"/>
    <w:rsid w:val="004C1929"/>
    <w:rsid w:val="004C5C06"/>
    <w:rsid w:val="004D57D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807EC"/>
    <w:rsid w:val="00582DE9"/>
    <w:rsid w:val="00590AE3"/>
    <w:rsid w:val="00590FA0"/>
    <w:rsid w:val="005929ED"/>
    <w:rsid w:val="00593406"/>
    <w:rsid w:val="005C0A05"/>
    <w:rsid w:val="005C782E"/>
    <w:rsid w:val="005F7B64"/>
    <w:rsid w:val="00605167"/>
    <w:rsid w:val="00605D26"/>
    <w:rsid w:val="00611C97"/>
    <w:rsid w:val="0061563F"/>
    <w:rsid w:val="00617245"/>
    <w:rsid w:val="006349D9"/>
    <w:rsid w:val="006476C8"/>
    <w:rsid w:val="00663B7A"/>
    <w:rsid w:val="00680945"/>
    <w:rsid w:val="00682317"/>
    <w:rsid w:val="00690793"/>
    <w:rsid w:val="006936A0"/>
    <w:rsid w:val="0069398D"/>
    <w:rsid w:val="00693B4D"/>
    <w:rsid w:val="00694AA1"/>
    <w:rsid w:val="006B1B62"/>
    <w:rsid w:val="006B64B2"/>
    <w:rsid w:val="006B7A0F"/>
    <w:rsid w:val="006C4258"/>
    <w:rsid w:val="006D35ED"/>
    <w:rsid w:val="006D4CD4"/>
    <w:rsid w:val="006E2E34"/>
    <w:rsid w:val="006E52EC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60463"/>
    <w:rsid w:val="007607D7"/>
    <w:rsid w:val="00762F77"/>
    <w:rsid w:val="00766413"/>
    <w:rsid w:val="00767959"/>
    <w:rsid w:val="00774B76"/>
    <w:rsid w:val="00785EE1"/>
    <w:rsid w:val="007876EE"/>
    <w:rsid w:val="00787FAC"/>
    <w:rsid w:val="00794175"/>
    <w:rsid w:val="00795C60"/>
    <w:rsid w:val="007A3E71"/>
    <w:rsid w:val="007A45E8"/>
    <w:rsid w:val="007A4EC2"/>
    <w:rsid w:val="007B0DC0"/>
    <w:rsid w:val="007B4EE8"/>
    <w:rsid w:val="007B7ECD"/>
    <w:rsid w:val="007C3111"/>
    <w:rsid w:val="007D056E"/>
    <w:rsid w:val="007E434D"/>
    <w:rsid w:val="007F13A9"/>
    <w:rsid w:val="008017BB"/>
    <w:rsid w:val="00804992"/>
    <w:rsid w:val="008077EE"/>
    <w:rsid w:val="00811B0F"/>
    <w:rsid w:val="008146BD"/>
    <w:rsid w:val="00820478"/>
    <w:rsid w:val="008228BD"/>
    <w:rsid w:val="00854F0E"/>
    <w:rsid w:val="008555D9"/>
    <w:rsid w:val="00857407"/>
    <w:rsid w:val="008625BD"/>
    <w:rsid w:val="0086333A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6EC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65DD"/>
    <w:rsid w:val="0094774C"/>
    <w:rsid w:val="009544DE"/>
    <w:rsid w:val="00956508"/>
    <w:rsid w:val="0096603A"/>
    <w:rsid w:val="009827CF"/>
    <w:rsid w:val="00983017"/>
    <w:rsid w:val="009878BA"/>
    <w:rsid w:val="00990ADA"/>
    <w:rsid w:val="009914B4"/>
    <w:rsid w:val="0099402C"/>
    <w:rsid w:val="009947CF"/>
    <w:rsid w:val="009A3FDD"/>
    <w:rsid w:val="009A5CA7"/>
    <w:rsid w:val="009B41F3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2F45"/>
    <w:rsid w:val="00A059B9"/>
    <w:rsid w:val="00A1032F"/>
    <w:rsid w:val="00A12BBE"/>
    <w:rsid w:val="00A17E77"/>
    <w:rsid w:val="00A232FB"/>
    <w:rsid w:val="00A253B5"/>
    <w:rsid w:val="00A40FF9"/>
    <w:rsid w:val="00A42693"/>
    <w:rsid w:val="00A51166"/>
    <w:rsid w:val="00A60652"/>
    <w:rsid w:val="00A61235"/>
    <w:rsid w:val="00A61B04"/>
    <w:rsid w:val="00A61E8C"/>
    <w:rsid w:val="00A70B63"/>
    <w:rsid w:val="00A8400D"/>
    <w:rsid w:val="00A90289"/>
    <w:rsid w:val="00A96A18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3988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41D38"/>
    <w:rsid w:val="00B441C4"/>
    <w:rsid w:val="00B80EA2"/>
    <w:rsid w:val="00B864DD"/>
    <w:rsid w:val="00B91E25"/>
    <w:rsid w:val="00BA1038"/>
    <w:rsid w:val="00BA1404"/>
    <w:rsid w:val="00BA4518"/>
    <w:rsid w:val="00BB165B"/>
    <w:rsid w:val="00BB780D"/>
    <w:rsid w:val="00BC50B9"/>
    <w:rsid w:val="00BD01A4"/>
    <w:rsid w:val="00BD2E9D"/>
    <w:rsid w:val="00BE191F"/>
    <w:rsid w:val="00BE48D1"/>
    <w:rsid w:val="00BF3196"/>
    <w:rsid w:val="00C02CA8"/>
    <w:rsid w:val="00C04EB9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6AA9"/>
    <w:rsid w:val="00C90A6A"/>
    <w:rsid w:val="00CD726D"/>
    <w:rsid w:val="00CE3BF6"/>
    <w:rsid w:val="00CE57BF"/>
    <w:rsid w:val="00CE731A"/>
    <w:rsid w:val="00CF0BA1"/>
    <w:rsid w:val="00D174B2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85976"/>
    <w:rsid w:val="00D9138B"/>
    <w:rsid w:val="00D914AE"/>
    <w:rsid w:val="00D91DC0"/>
    <w:rsid w:val="00D92FBB"/>
    <w:rsid w:val="00DA5146"/>
    <w:rsid w:val="00DA71E5"/>
    <w:rsid w:val="00DB4EFD"/>
    <w:rsid w:val="00DB7C21"/>
    <w:rsid w:val="00DC3066"/>
    <w:rsid w:val="00DD16C8"/>
    <w:rsid w:val="00DD375A"/>
    <w:rsid w:val="00DD5E4E"/>
    <w:rsid w:val="00DD6197"/>
    <w:rsid w:val="00DD65F0"/>
    <w:rsid w:val="00DD6B2D"/>
    <w:rsid w:val="00DE0511"/>
    <w:rsid w:val="00DF14DC"/>
    <w:rsid w:val="00DF1CB8"/>
    <w:rsid w:val="00E01B8B"/>
    <w:rsid w:val="00E24ADB"/>
    <w:rsid w:val="00E30455"/>
    <w:rsid w:val="00E3126A"/>
    <w:rsid w:val="00E35FDC"/>
    <w:rsid w:val="00E36EBC"/>
    <w:rsid w:val="00E400FB"/>
    <w:rsid w:val="00E6266D"/>
    <w:rsid w:val="00E630A0"/>
    <w:rsid w:val="00E64328"/>
    <w:rsid w:val="00E71E44"/>
    <w:rsid w:val="00E827CE"/>
    <w:rsid w:val="00E84367"/>
    <w:rsid w:val="00E91A96"/>
    <w:rsid w:val="00E92AEF"/>
    <w:rsid w:val="00EA44FF"/>
    <w:rsid w:val="00EB4501"/>
    <w:rsid w:val="00EE4691"/>
    <w:rsid w:val="00EE78B1"/>
    <w:rsid w:val="00EF0583"/>
    <w:rsid w:val="00EF2015"/>
    <w:rsid w:val="00EF76CC"/>
    <w:rsid w:val="00EF7F6D"/>
    <w:rsid w:val="00F0627E"/>
    <w:rsid w:val="00F120BF"/>
    <w:rsid w:val="00F208B1"/>
    <w:rsid w:val="00F24018"/>
    <w:rsid w:val="00F331FD"/>
    <w:rsid w:val="00F42C1E"/>
    <w:rsid w:val="00F478CA"/>
    <w:rsid w:val="00F54534"/>
    <w:rsid w:val="00F64767"/>
    <w:rsid w:val="00F675FA"/>
    <w:rsid w:val="00F809C3"/>
    <w:rsid w:val="00F833AE"/>
    <w:rsid w:val="00F86A5D"/>
    <w:rsid w:val="00F86C3A"/>
    <w:rsid w:val="00F90159"/>
    <w:rsid w:val="00FA1144"/>
    <w:rsid w:val="00FB541D"/>
    <w:rsid w:val="00FB60B9"/>
    <w:rsid w:val="00FC32B1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2C202"/>
  <w15:docId w15:val="{64388137-27BE-41BD-BF32-64E2FF38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Standard">
    <w:name w:val="Standard"/>
    <w:rsid w:val="00BD01A4"/>
    <w:pPr>
      <w:suppressAutoHyphens/>
      <w:autoSpaceDN w:val="0"/>
      <w:spacing w:after="160" w:line="244" w:lineRule="auto"/>
      <w:textAlignment w:val="baseline"/>
    </w:pPr>
    <w:rPr>
      <w:rFonts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31D3-DC8E-4EE4-B99B-36EDD1F9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SABA VITALIA RIMEDIA</cp:lastModifiedBy>
  <cp:revision>13</cp:revision>
  <cp:lastPrinted>2023-11-13T12:13:00Z</cp:lastPrinted>
  <dcterms:created xsi:type="dcterms:W3CDTF">2024-01-18T09:53:00Z</dcterms:created>
  <dcterms:modified xsi:type="dcterms:W3CDTF">2024-03-15T08:35:00Z</dcterms:modified>
</cp:coreProperties>
</file>