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2A41B8">
        <w:rPr>
          <w:rFonts w:ascii="Arial" w:hAnsi="Arial" w:cs="Arial"/>
          <w:b/>
          <w:spacing w:val="-4"/>
          <w:sz w:val="22"/>
          <w:szCs w:val="22"/>
        </w:rPr>
        <w:t>–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="002A41B8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A41B8">
        <w:rPr>
          <w:rFonts w:ascii="Arial" w:hAnsi="Arial" w:cs="Arial"/>
          <w:b/>
          <w:sz w:val="22"/>
          <w:szCs w:val="22"/>
        </w:rPr>
        <w:t>Radiodiagnostica</w:t>
      </w:r>
      <w:r w:rsidR="00136E9C">
        <w:rPr>
          <w:rFonts w:ascii="Arial" w:hAnsi="Arial" w:cs="Arial"/>
          <w:b/>
          <w:spacing w:val="-5"/>
          <w:sz w:val="22"/>
          <w:szCs w:val="22"/>
        </w:rPr>
        <w:t>.</w:t>
      </w:r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1A2EDD" w:rsidRPr="001A2EDD" w:rsidRDefault="001A2EDD" w:rsidP="001859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36E9C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136E9C">
      <w:pPr>
        <w:pStyle w:val="Paragrafoelenco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136E9C" w:rsidRDefault="00136E9C" w:rsidP="00136E9C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8D06EC" w:rsidRPr="00C6127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</w:t>
      </w:r>
      <w:proofErr w:type="gramStart"/>
      <w:r w:rsidR="008D06EC" w:rsidRPr="00C61274">
        <w:rPr>
          <w:rFonts w:ascii="Arial" w:hAnsi="Arial" w:cs="Arial"/>
          <w:sz w:val="18"/>
          <w:szCs w:val="18"/>
        </w:rPr>
        <w:t>…….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.;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  <w:r w:rsidR="008D06EC"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="008D06EC"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>è finalizzato unicamente all’espletamento della procedura selettiva prevista per il conferimento 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lastRenderedPageBreak/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7C" w:rsidRDefault="00F0167C" w:rsidP="00012291">
      <w:r>
        <w:separator/>
      </w:r>
    </w:p>
  </w:endnote>
  <w:endnote w:type="continuationSeparator" w:id="0">
    <w:p w:rsidR="00F0167C" w:rsidRDefault="00F0167C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41B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7C" w:rsidRDefault="00F0167C" w:rsidP="00012291">
      <w:r>
        <w:separator/>
      </w:r>
    </w:p>
  </w:footnote>
  <w:footnote w:type="continuationSeparator" w:id="0">
    <w:p w:rsidR="00F0167C" w:rsidRDefault="00F0167C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0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7"/>
  </w:num>
  <w:num w:numId="26">
    <w:abstractNumId w:val="28"/>
  </w:num>
  <w:num w:numId="27">
    <w:abstractNumId w:val="29"/>
  </w:num>
  <w:num w:numId="28">
    <w:abstractNumId w:val="39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2C80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36E9C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5049F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A41B8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0167C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42C9C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C769-506A-48C1-9DDF-665DF99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13</cp:revision>
  <cp:lastPrinted>2023-11-13T12:13:00Z</cp:lastPrinted>
  <dcterms:created xsi:type="dcterms:W3CDTF">2024-01-18T10:08:00Z</dcterms:created>
  <dcterms:modified xsi:type="dcterms:W3CDTF">2024-03-15T09:17:00Z</dcterms:modified>
</cp:coreProperties>
</file>