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-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Pr="00A02F4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C53A94">
        <w:rPr>
          <w:rFonts w:ascii="Arial" w:hAnsi="Arial" w:cs="Arial"/>
          <w:b/>
          <w:spacing w:val="-5"/>
          <w:sz w:val="22"/>
          <w:szCs w:val="22"/>
        </w:rPr>
        <w:t>Oftalmologia.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C53A94" w:rsidRPr="001A2EDD" w:rsidRDefault="001A2EDD" w:rsidP="00C53A9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C53A94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C53A9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………</w:t>
      </w:r>
      <w:r w:rsidR="00C53A94">
        <w:rPr>
          <w:rFonts w:ascii="Arial" w:hAnsi="Arial" w:cs="Arial"/>
          <w:sz w:val="18"/>
          <w:szCs w:val="18"/>
        </w:rPr>
        <w:t>……………</w:t>
      </w:r>
      <w:proofErr w:type="gramStart"/>
      <w:r w:rsidR="00C53A94">
        <w:rPr>
          <w:rFonts w:ascii="Arial" w:hAnsi="Arial" w:cs="Arial"/>
          <w:sz w:val="18"/>
          <w:szCs w:val="18"/>
        </w:rPr>
        <w:t>…..</w:t>
      </w:r>
      <w:bookmarkStart w:id="0" w:name="_GoBack"/>
      <w:bookmarkEnd w:id="0"/>
      <w:r w:rsidR="008D06EC" w:rsidRPr="00C61274">
        <w:rPr>
          <w:rFonts w:ascii="Arial" w:hAnsi="Arial" w:cs="Arial"/>
          <w:sz w:val="18"/>
          <w:szCs w:val="18"/>
        </w:rPr>
        <w:t>..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</w:p>
    <w:p w:rsidR="008D06EC" w:rsidRDefault="008D06EC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886E1B" w:rsidRDefault="00886E1B" w:rsidP="00886E1B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B6" w:rsidRDefault="006F2CB6" w:rsidP="00012291">
      <w:r>
        <w:separator/>
      </w:r>
    </w:p>
  </w:endnote>
  <w:endnote w:type="continuationSeparator" w:id="0">
    <w:p w:rsidR="006F2CB6" w:rsidRDefault="006F2CB6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3A9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B6" w:rsidRDefault="006F2CB6" w:rsidP="00012291">
      <w:r>
        <w:separator/>
      </w:r>
    </w:p>
  </w:footnote>
  <w:footnote w:type="continuationSeparator" w:id="0">
    <w:p w:rsidR="006F2CB6" w:rsidRDefault="006F2CB6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BD687A"/>
    <w:multiLevelType w:val="hybridMultilevel"/>
    <w:tmpl w:val="990840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4"/>
  </w:num>
  <w:num w:numId="4">
    <w:abstractNumId w:val="36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1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8"/>
  </w:num>
  <w:num w:numId="26">
    <w:abstractNumId w:val="28"/>
  </w:num>
  <w:num w:numId="27">
    <w:abstractNumId w:val="29"/>
  </w:num>
  <w:num w:numId="28">
    <w:abstractNumId w:val="40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7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2C8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2CB6"/>
    <w:rsid w:val="006F642A"/>
    <w:rsid w:val="007027AF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86E1B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53A9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CF35B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0AA3-4037-45D9-BE37-C7697609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13</cp:revision>
  <cp:lastPrinted>2023-11-13T12:13:00Z</cp:lastPrinted>
  <dcterms:created xsi:type="dcterms:W3CDTF">2024-01-18T10:08:00Z</dcterms:created>
  <dcterms:modified xsi:type="dcterms:W3CDTF">2024-02-29T08:05:00Z</dcterms:modified>
</cp:coreProperties>
</file>