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BD01A4" w:rsidRDefault="001608C1" w:rsidP="00225B20">
      <w:pPr>
        <w:ind w:left="3545" w:right="-1" w:firstLine="709"/>
        <w:rPr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EA44FF" w:rsidRPr="00BD01A4" w:rsidRDefault="00EA44FF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EA44FF" w:rsidRPr="00BD01A4" w:rsidRDefault="00EA44FF" w:rsidP="00EA44FF">
      <w:pPr>
        <w:pStyle w:val="Testonormale2"/>
        <w:ind w:left="720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C04EB9">
        <w:rPr>
          <w:rFonts w:cs="Arial"/>
          <w:b/>
          <w:szCs w:val="22"/>
        </w:rPr>
        <w:t xml:space="preserve"> </w:t>
      </w:r>
      <w:r w:rsidRPr="00BD01A4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C04EB9" w:rsidRPr="00BD01A4" w:rsidRDefault="00C04EB9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sottoscrizione del dichiarante. 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A44FF" w:rsidRDefault="001608C1" w:rsidP="00C02CA8">
      <w:pPr>
        <w:pStyle w:val="Testonormale2"/>
        <w:jc w:val="both"/>
        <w:rPr>
          <w:rFonts w:cs="Arial"/>
          <w:szCs w:val="22"/>
        </w:rPr>
      </w:pPr>
      <w:r w:rsidRPr="00EA44FF">
        <w:rPr>
          <w:rFonts w:cs="Arial"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Il/la sottoscritto/a </w:t>
      </w:r>
      <w:r w:rsidR="00071610">
        <w:rPr>
          <w:rFonts w:ascii="Arial" w:hAnsi="Arial" w:cs="Arial"/>
        </w:rPr>
        <w:t>____________________________________________________________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 (indirizzo)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 (_____)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1608C1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servizio:</w:t>
      </w:r>
      <w:r w:rsidR="000A7B66" w:rsidRPr="00071610">
        <w:rPr>
          <w:rFonts w:ascii="Arial" w:hAnsi="Arial" w:cs="Arial"/>
        </w:rPr>
        <w:t xml:space="preserve"> 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071610">
        <w:rPr>
          <w:rFonts w:ascii="Arial" w:hAnsi="Arial" w:cs="Arial"/>
        </w:rPr>
        <w:t xml:space="preserve"> ______________</w:t>
      </w:r>
      <w:r w:rsidRPr="00071610">
        <w:rPr>
          <w:rFonts w:ascii="Arial" w:hAnsi="Arial" w:cs="Arial"/>
        </w:rPr>
        <w:t>___</w:t>
      </w:r>
      <w:r w:rsidR="000A7B66" w:rsidRPr="00071610">
        <w:rPr>
          <w:rFonts w:ascii="Arial" w:hAnsi="Arial" w:cs="Arial"/>
        </w:rPr>
        <w:t>_________</w:t>
      </w:r>
      <w:r w:rsidRPr="00071610">
        <w:rPr>
          <w:rFonts w:ascii="Arial" w:hAnsi="Arial" w:cs="Arial"/>
        </w:rPr>
        <w:t>_________</w:t>
      </w:r>
      <w:r w:rsidR="000A7B66" w:rsidRPr="00071610">
        <w:rPr>
          <w:rFonts w:ascii="Arial" w:hAnsi="Arial" w:cs="Arial"/>
        </w:rPr>
        <w:t xml:space="preserve"> Via </w:t>
      </w:r>
      <w:r w:rsidRPr="00071610">
        <w:rPr>
          <w:rFonts w:ascii="Arial" w:hAnsi="Arial" w:cs="Arial"/>
        </w:rPr>
        <w:t xml:space="preserve">__________________ </w:t>
      </w:r>
      <w:r w:rsidR="000A7B66" w:rsidRPr="00071610">
        <w:rPr>
          <w:rFonts w:ascii="Arial" w:hAnsi="Arial" w:cs="Arial"/>
        </w:rPr>
        <w:t>n._____________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071610">
        <w:rPr>
          <w:rFonts w:ascii="Arial" w:hAnsi="Arial" w:cs="Arial"/>
        </w:rPr>
        <w:t>________</w:t>
      </w:r>
      <w:r w:rsidR="00071610">
        <w:rPr>
          <w:rFonts w:ascii="Arial" w:hAnsi="Arial" w:cs="Arial"/>
        </w:rPr>
        <w:t>_</w:t>
      </w:r>
    </w:p>
    <w:p w:rsidR="000A7B66" w:rsidRPr="00071610" w:rsidRDefault="00071610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tempo (determinato/ind</w:t>
      </w:r>
      <w:r w:rsidR="001608C1" w:rsidRPr="00071610">
        <w:rPr>
          <w:rFonts w:ascii="Arial" w:hAnsi="Arial" w:cs="Arial"/>
        </w:rPr>
        <w:t>eterminato, pieno/parziale) ____</w:t>
      </w:r>
      <w:r w:rsidR="000A7B66" w:rsidRPr="00071610">
        <w:rPr>
          <w:rFonts w:ascii="Arial" w:hAnsi="Arial" w:cs="Arial"/>
        </w:rPr>
        <w:t>_______________________</w:t>
      </w:r>
      <w:r w:rsidR="001608C1" w:rsidRPr="00071610">
        <w:rPr>
          <w:rFonts w:ascii="Arial" w:hAnsi="Arial" w:cs="Arial"/>
        </w:rPr>
        <w:t>_</w:t>
      </w:r>
      <w:r w:rsidR="000A7B66" w:rsidRPr="00071610">
        <w:rPr>
          <w:rFonts w:ascii="Arial" w:hAnsi="Arial" w:cs="Arial"/>
        </w:rPr>
        <w:t>_______</w:t>
      </w:r>
      <w:r w:rsidR="001608C1" w:rsidRPr="00071610">
        <w:rPr>
          <w:rFonts w:ascii="Arial" w:hAnsi="Arial" w:cs="Arial"/>
        </w:rPr>
        <w:t>____________</w:t>
      </w:r>
    </w:p>
    <w:p w:rsidR="001608C1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071610">
      <w:pPr>
        <w:autoSpaceDE w:val="0"/>
        <w:ind w:left="284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  <w:r w:rsidR="00071610">
        <w:rPr>
          <w:rFonts w:ascii="Arial" w:hAnsi="Arial" w:cs="Arial"/>
        </w:rPr>
        <w:t>;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di prestare (o aver prestato) servizio: 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</w:t>
      </w:r>
      <w:r w:rsidR="00071610">
        <w:rPr>
          <w:rFonts w:ascii="Arial" w:hAnsi="Arial" w:cs="Arial"/>
        </w:rPr>
        <w:t>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 xml:space="preserve">ricorrono </w:t>
      </w: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  <w:r w:rsidR="000A7B66" w:rsidRPr="00BD01A4">
        <w:rPr>
          <w:rFonts w:ascii="Arial" w:hAnsi="Arial" w:cs="Arial"/>
        </w:rPr>
        <w:t xml:space="preserve">              </w:t>
      </w:r>
      <w:r w:rsidRPr="00BD01A4">
        <w:rPr>
          <w:rFonts w:ascii="Arial" w:hAnsi="Arial" w:cs="Arial"/>
          <w:b/>
          <w:bCs/>
        </w:rPr>
        <w:t xml:space="preserve">Il Dichiarante   </w:t>
      </w:r>
      <w:r w:rsidRPr="00BD01A4">
        <w:rPr>
          <w:rFonts w:ascii="Arial" w:hAnsi="Arial" w:cs="Arial"/>
          <w:b/>
          <w:bCs/>
        </w:rPr>
        <w:tab/>
      </w:r>
      <w:r w:rsidRPr="00BD01A4">
        <w:rPr>
          <w:rFonts w:ascii="Arial" w:hAnsi="Arial" w:cs="Arial"/>
        </w:rPr>
        <w:t>______</w:t>
      </w:r>
      <w:r w:rsidR="00811B0F">
        <w:rPr>
          <w:rFonts w:ascii="Arial" w:hAnsi="Arial" w:cs="Arial"/>
        </w:rPr>
        <w:t>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 xml:space="preserve">___________________ (____) in </w:t>
      </w:r>
      <w:proofErr w:type="spellStart"/>
      <w:r w:rsidRPr="00BD01A4">
        <w:rPr>
          <w:rFonts w:ascii="Arial" w:hAnsi="Arial" w:cs="Arial"/>
        </w:rPr>
        <w:t>Via____________________n</w:t>
      </w:r>
      <w:proofErr w:type="spellEnd"/>
      <w:r w:rsidRPr="00BD01A4">
        <w:rPr>
          <w:rFonts w:ascii="Arial" w:hAnsi="Arial" w:cs="Arial"/>
        </w:rPr>
        <w:t>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l’allegata copia: dell’atto/documento _______</w:t>
      </w:r>
      <w:r w:rsidR="00811B0F">
        <w:rPr>
          <w:rFonts w:ascii="Arial" w:hAnsi="Arial" w:cs="Arial"/>
        </w:rPr>
        <w:t>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</w:t>
      </w:r>
      <w:r w:rsidR="00811B0F">
        <w:rPr>
          <w:rFonts w:ascii="Arial" w:hAnsi="Arial" w:cs="Arial"/>
        </w:rPr>
        <w:t>che la pubblicazione dal titolo_____________________________________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7B7ECD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</w:t>
      </w:r>
      <w:r w:rsidR="000A7B66" w:rsidRPr="00BD01A4">
        <w:rPr>
          <w:rFonts w:ascii="Arial" w:hAnsi="Arial" w:cs="Arial"/>
        </w:rPr>
        <w:t xml:space="preserve">                                 </w:t>
      </w:r>
    </w:p>
    <w:p w:rsidR="007B7ECD" w:rsidRDefault="007B7ECD" w:rsidP="00D45147">
      <w:pPr>
        <w:autoSpaceDE w:val="0"/>
        <w:jc w:val="both"/>
        <w:rPr>
          <w:rFonts w:ascii="Arial" w:hAnsi="Arial" w:cs="Arial"/>
          <w:b/>
          <w:bCs/>
        </w:rPr>
      </w:pPr>
    </w:p>
    <w:p w:rsidR="001608C1" w:rsidRPr="00BD01A4" w:rsidRDefault="001608C1" w:rsidP="00A61E8C">
      <w:pPr>
        <w:autoSpaceDE w:val="0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</w:t>
      </w:r>
      <w:r w:rsidR="007B7ECD">
        <w:rPr>
          <w:rFonts w:ascii="Arial" w:hAnsi="Arial" w:cs="Arial"/>
        </w:rPr>
        <w:t>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 Medio Campidano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FB" w:rsidRDefault="00A232FB" w:rsidP="00012291">
      <w:r>
        <w:separator/>
      </w:r>
    </w:p>
  </w:endnote>
  <w:endnote w:type="continuationSeparator" w:id="0">
    <w:p w:rsidR="00A232FB" w:rsidRDefault="00A232FB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E8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6B1B62">
      <w:rPr>
        <w:rStyle w:val="Numeropagina"/>
        <w:noProof/>
      </w:rPr>
      <w:t>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FB" w:rsidRDefault="00A232FB" w:rsidP="00012291">
      <w:r>
        <w:separator/>
      </w:r>
    </w:p>
  </w:footnote>
  <w:footnote w:type="continuationSeparator" w:id="0">
    <w:p w:rsidR="00A232FB" w:rsidRDefault="00A232FB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34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39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38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08DD"/>
    <w:rsid w:val="001E273F"/>
    <w:rsid w:val="001E61A3"/>
    <w:rsid w:val="001F2B3E"/>
    <w:rsid w:val="001F46A3"/>
    <w:rsid w:val="00225411"/>
    <w:rsid w:val="002257B4"/>
    <w:rsid w:val="00225B20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0BB9"/>
    <w:rsid w:val="00482F45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1B62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B7ECD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32FB"/>
    <w:rsid w:val="00A253B5"/>
    <w:rsid w:val="00A40FF9"/>
    <w:rsid w:val="00A42693"/>
    <w:rsid w:val="00A51166"/>
    <w:rsid w:val="00A60652"/>
    <w:rsid w:val="00A61235"/>
    <w:rsid w:val="00A61B04"/>
    <w:rsid w:val="00A61E8C"/>
    <w:rsid w:val="00A70B63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8690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D08-30CD-4327-8266-4EC834A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10</cp:revision>
  <cp:lastPrinted>2023-11-13T12:13:00Z</cp:lastPrinted>
  <dcterms:created xsi:type="dcterms:W3CDTF">2024-01-18T09:53:00Z</dcterms:created>
  <dcterms:modified xsi:type="dcterms:W3CDTF">2024-01-18T10:29:00Z</dcterms:modified>
</cp:coreProperties>
</file>