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DD6E59" w:rsidRDefault="00DD6E59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DD6E59">
        <w:rPr>
          <w:rFonts w:ascii="Arial" w:hAnsi="Arial" w:cs="Arial"/>
          <w:b/>
          <w:sz w:val="22"/>
          <w:szCs w:val="22"/>
        </w:rPr>
        <w:t>risorseumane@pec.asloristano.it</w:t>
      </w:r>
    </w:p>
    <w:p w:rsidR="001608C1" w:rsidRPr="00BD01A4" w:rsidRDefault="00E630A0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Pr="00E630A0">
        <w:rPr>
          <w:rFonts w:ascii="Arial" w:hAnsi="Arial" w:cs="Arial"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BD01A4">
        <w:rPr>
          <w:sz w:val="22"/>
          <w:szCs w:val="22"/>
        </w:rPr>
        <w:t>nat</w:t>
      </w:r>
      <w:proofErr w:type="spellEnd"/>
      <w:r w:rsidRPr="00BD01A4">
        <w:rPr>
          <w:sz w:val="22"/>
          <w:szCs w:val="22"/>
        </w:rPr>
        <w:t>_ a ________________________________________________ il__________</w:t>
      </w:r>
      <w:r w:rsidR="00E827CE">
        <w:rPr>
          <w:sz w:val="22"/>
          <w:szCs w:val="22"/>
        </w:rPr>
        <w:t>_______</w:t>
      </w:r>
      <w:r w:rsidRPr="00BD01A4">
        <w:rPr>
          <w:sz w:val="22"/>
          <w:szCs w:val="22"/>
        </w:rPr>
        <w:t xml:space="preserve">_________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residente in Via/P.zza__________________________</w:t>
      </w:r>
      <w:r w:rsidR="00762F77">
        <w:rPr>
          <w:sz w:val="22"/>
          <w:szCs w:val="22"/>
        </w:rPr>
        <w:t>____</w:t>
      </w:r>
      <w:r w:rsidRPr="00BD01A4">
        <w:rPr>
          <w:sz w:val="22"/>
          <w:szCs w:val="22"/>
        </w:rPr>
        <w:t xml:space="preserve">, n°____, Città_____________________, </w:t>
      </w:r>
      <w:r w:rsidR="00762F77">
        <w:rPr>
          <w:sz w:val="22"/>
          <w:szCs w:val="22"/>
        </w:rPr>
        <w:t xml:space="preserve">numero telefono______________________ numero </w:t>
      </w:r>
      <w:r w:rsidRPr="00BD01A4">
        <w:rPr>
          <w:sz w:val="22"/>
          <w:szCs w:val="22"/>
        </w:rPr>
        <w:t>cell</w:t>
      </w:r>
      <w:r w:rsidR="00762F77">
        <w:rPr>
          <w:sz w:val="22"/>
          <w:szCs w:val="22"/>
        </w:rPr>
        <w:t>ulare</w:t>
      </w:r>
      <w:r w:rsidRPr="00BD01A4">
        <w:rPr>
          <w:sz w:val="22"/>
          <w:szCs w:val="22"/>
        </w:rPr>
        <w:t xml:space="preserve">________________________________,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BD01A4" w:rsidRPr="00BD01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</w:t>
      </w:r>
      <w:r w:rsidR="00BD01A4" w:rsidRPr="00BD01A4">
        <w:rPr>
          <w:sz w:val="22"/>
          <w:szCs w:val="22"/>
        </w:rPr>
        <w:t xml:space="preserve">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 w:rsidR="00BD01A4" w:rsidRPr="00BD01A4">
        <w:rPr>
          <w:sz w:val="22"/>
          <w:szCs w:val="22"/>
        </w:rPr>
        <w:t>e-mail:_</w:t>
      </w:r>
      <w:proofErr w:type="gramEnd"/>
      <w:r w:rsidR="00BD01A4" w:rsidRPr="00BD01A4">
        <w:rPr>
          <w:sz w:val="22"/>
          <w:szCs w:val="22"/>
        </w:rPr>
        <w:t>_____________________</w:t>
      </w:r>
      <w:r w:rsidR="00E827CE">
        <w:rPr>
          <w:sz w:val="22"/>
          <w:szCs w:val="22"/>
        </w:rPr>
        <w:t>________________________________________</w:t>
      </w:r>
      <w:r w:rsidR="00BD01A4" w:rsidRPr="00BD01A4">
        <w:rPr>
          <w:sz w:val="22"/>
          <w:szCs w:val="22"/>
        </w:rPr>
        <w:t xml:space="preserve">______ </w:t>
      </w:r>
    </w:p>
    <w:p w:rsidR="00BD01A4" w:rsidRDefault="00BD01A4" w:rsidP="00E827C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BD01A4">
        <w:rPr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_______________________________________________________________</w:t>
      </w:r>
      <w:r w:rsidR="00E827C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1608C1" w:rsidRPr="00BD01A4" w:rsidRDefault="00762F77" w:rsidP="00E827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BD01A4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BD01A4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BD01A4" w:rsidRPr="00A02F45" w:rsidRDefault="00BD01A4" w:rsidP="00BD01A4">
      <w:pPr>
        <w:pStyle w:val="Corpotesto"/>
        <w:ind w:left="112"/>
        <w:rPr>
          <w:rFonts w:ascii="Arial" w:hAnsi="Arial" w:cs="Arial"/>
          <w:b/>
          <w:sz w:val="22"/>
          <w:szCs w:val="22"/>
        </w:rPr>
      </w:pPr>
      <w:r w:rsidRPr="00A02F45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A02F45">
        <w:rPr>
          <w:rFonts w:ascii="Arial" w:hAnsi="Arial" w:cs="Arial"/>
          <w:b/>
          <w:sz w:val="22"/>
          <w:szCs w:val="22"/>
        </w:rPr>
        <w:t>a</w:t>
      </w:r>
      <w:proofErr w:type="spellEnd"/>
      <w:r w:rsidRPr="00A02F45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soli</w:t>
      </w:r>
      <w:r w:rsidRPr="00A02F45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titoli,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il</w:t>
      </w:r>
      <w:r w:rsidRPr="00A02F45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conferimento</w:t>
      </w:r>
      <w:r w:rsidRPr="00A02F45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</w:t>
      </w:r>
      <w:r w:rsidRPr="00A02F4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incarichi</w:t>
      </w:r>
      <w:r w:rsidRPr="00A02F4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a</w:t>
      </w:r>
      <w:r w:rsidRPr="00A02F45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tempo</w:t>
      </w:r>
      <w:r w:rsidRPr="00A02F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determinato</w:t>
      </w:r>
      <w:r w:rsidRPr="00A02F4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 Dirigente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Medico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- D</w:t>
      </w:r>
      <w:r w:rsidRPr="00A02F45">
        <w:rPr>
          <w:rFonts w:ascii="Arial" w:hAnsi="Arial" w:cs="Arial"/>
          <w:b/>
          <w:sz w:val="22"/>
          <w:szCs w:val="22"/>
        </w:rPr>
        <w:t>isciplina</w:t>
      </w:r>
      <w:r w:rsidRPr="00A02F45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136E9C">
        <w:rPr>
          <w:rFonts w:ascii="Arial" w:hAnsi="Arial" w:cs="Arial"/>
          <w:b/>
          <w:spacing w:val="-5"/>
          <w:sz w:val="22"/>
          <w:szCs w:val="22"/>
        </w:rPr>
        <w:t>Otorinolaringoiatria.</w:t>
      </w:r>
    </w:p>
    <w:p w:rsidR="00A96A18" w:rsidRPr="00BD01A4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</w:t>
      </w:r>
      <w:proofErr w:type="spellStart"/>
      <w:r w:rsidR="00E3126A" w:rsidRPr="00A02F45">
        <w:rPr>
          <w:rFonts w:ascii="Arial" w:hAnsi="Arial" w:cs="Arial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sz w:val="22"/>
          <w:szCs w:val="22"/>
        </w:rPr>
        <w:t xml:space="preserve">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E827CE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827CE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8D06EC" w:rsidRDefault="001A2EDD" w:rsidP="00E018EE">
      <w:pPr>
        <w:pStyle w:val="Paragrafoelenco"/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della cittadinanza italiana</w:t>
      </w:r>
      <w:r w:rsidR="001859B4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</w:t>
      </w:r>
      <w:r w:rsidR="00C21B2E">
        <w:rPr>
          <w:rFonts w:ascii="Arial" w:hAnsi="Arial" w:cs="Arial"/>
          <w:sz w:val="22"/>
          <w:szCs w:val="22"/>
        </w:rPr>
        <w:t>equivalente_</w:t>
      </w:r>
      <w:r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C21B2E">
        <w:rPr>
          <w:rFonts w:ascii="Arial" w:hAnsi="Arial" w:cs="Arial"/>
          <w:sz w:val="22"/>
          <w:szCs w:val="22"/>
        </w:rPr>
        <w:t>;</w:t>
      </w:r>
      <w:r w:rsidRPr="001859B4">
        <w:rPr>
          <w:rFonts w:ascii="Arial" w:hAnsi="Arial" w:cs="Arial"/>
          <w:sz w:val="22"/>
          <w:szCs w:val="22"/>
        </w:rPr>
        <w:t xml:space="preserve"> </w:t>
      </w:r>
    </w:p>
    <w:p w:rsidR="00693038" w:rsidRDefault="00693038" w:rsidP="00693038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p w:rsidR="00693038" w:rsidRPr="001859B4" w:rsidRDefault="00693038" w:rsidP="00693038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827CE">
        <w:rPr>
          <w:rFonts w:ascii="Arial" w:hAnsi="Arial" w:cs="Arial"/>
          <w:sz w:val="22"/>
          <w:szCs w:val="22"/>
        </w:rPr>
        <w:t xml:space="preserve">di essere titolare di: </w:t>
      </w:r>
      <w:r>
        <w:rPr>
          <w:rFonts w:ascii="Arial" w:hAnsi="Arial" w:cs="Arial"/>
          <w:sz w:val="22"/>
          <w:szCs w:val="22"/>
        </w:rPr>
        <w:t>(per i cittadini non UE)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 permanente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permesso di soggiorno CE per soggiornanti di lungo periodo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rifugiato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protezione sussidiaria</w:t>
      </w:r>
    </w:p>
    <w:p w:rsidR="001859B4" w:rsidRDefault="001859B4" w:rsidP="001A2EDD">
      <w:pPr>
        <w:rPr>
          <w:rFonts w:ascii="Arial" w:hAnsi="Arial" w:cs="Arial"/>
          <w:sz w:val="22"/>
          <w:szCs w:val="22"/>
          <w:u w:val="single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8D06EC" w:rsidRDefault="00E827CE" w:rsidP="00E82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859B4">
        <w:rPr>
          <w:rFonts w:ascii="Arial" w:hAnsi="Arial" w:cs="Arial"/>
          <w:sz w:val="22"/>
          <w:szCs w:val="22"/>
        </w:rPr>
        <w:t>per i cittadini non italiani</w:t>
      </w:r>
      <w:r>
        <w:rPr>
          <w:rFonts w:ascii="Arial" w:hAnsi="Arial" w:cs="Arial"/>
          <w:sz w:val="22"/>
          <w:szCs w:val="22"/>
        </w:rPr>
        <w:t>);</w:t>
      </w:r>
    </w:p>
    <w:p w:rsidR="00E827CE" w:rsidRPr="001A2EDD" w:rsidRDefault="00E827CE" w:rsidP="00E827CE">
      <w:pPr>
        <w:ind w:left="360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1A2EDD" w:rsidRPr="001859B4" w:rsidRDefault="001859B4" w:rsidP="001859B4">
      <w:pPr>
        <w:pStyle w:val="Paragrafoelenco"/>
        <w:numPr>
          <w:ilvl w:val="0"/>
          <w:numId w:val="32"/>
        </w:num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 …………………………………</w:t>
      </w:r>
      <w:proofErr w:type="gramStart"/>
      <w:r w:rsidR="001A2EDD" w:rsidRPr="001859B4">
        <w:rPr>
          <w:rFonts w:ascii="Arial" w:hAnsi="Arial" w:cs="Arial"/>
          <w:sz w:val="22"/>
          <w:szCs w:val="22"/>
        </w:rPr>
        <w:t>…….</w:t>
      </w:r>
      <w:proofErr w:type="gramEnd"/>
      <w:r w:rsidR="001A2EDD" w:rsidRPr="001859B4">
        <w:rPr>
          <w:rFonts w:ascii="Arial" w:hAnsi="Arial" w:cs="Arial"/>
          <w:sz w:val="22"/>
          <w:szCs w:val="22"/>
        </w:rPr>
        <w:t>.;</w:t>
      </w:r>
    </w:p>
    <w:p w:rsidR="001A2EDD" w:rsidRPr="001A2EDD" w:rsidRDefault="001A2EDD" w:rsidP="001859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cancellazione …</w:t>
      </w:r>
      <w:proofErr w:type="gramStart"/>
      <w:r w:rsidRPr="001A2EDD">
        <w:rPr>
          <w:rFonts w:ascii="Arial" w:hAnsi="Arial" w:cs="Arial"/>
          <w:sz w:val="22"/>
          <w:szCs w:val="22"/>
        </w:rPr>
        <w:t>…….</w:t>
      </w:r>
      <w:proofErr w:type="gramEnd"/>
      <w:r w:rsidRPr="001A2EDD">
        <w:rPr>
          <w:rFonts w:ascii="Arial" w:hAnsi="Arial" w:cs="Arial"/>
          <w:sz w:val="22"/>
          <w:szCs w:val="22"/>
        </w:rPr>
        <w:t>.…………………………………..;</w:t>
      </w:r>
    </w:p>
    <w:p w:rsidR="001A2EDD" w:rsidRPr="001A2EDD" w:rsidRDefault="001A2EDD" w:rsidP="00136E9C">
      <w:pPr>
        <w:jc w:val="center"/>
        <w:rPr>
          <w:rFonts w:ascii="Arial" w:hAnsi="Arial" w:cs="Arial"/>
          <w:sz w:val="22"/>
          <w:szCs w:val="22"/>
        </w:rPr>
      </w:pPr>
    </w:p>
    <w:p w:rsidR="00482F45" w:rsidRDefault="001A2EDD" w:rsidP="00136E9C">
      <w:pPr>
        <w:pStyle w:val="Paragrafoelenco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solo per i cittadini soggetti all’obbligo di leva: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      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di aver riportato condanne penali</w:t>
      </w:r>
      <w:r w:rsidR="00482F45" w:rsidRPr="001859B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se SI, indicare </w:t>
      </w:r>
      <w:r w:rsidR="00A90289">
        <w:rPr>
          <w:rFonts w:ascii="Arial" w:hAnsi="Arial" w:cs="Arial"/>
          <w:sz w:val="22"/>
          <w:szCs w:val="22"/>
        </w:rPr>
        <w:t>quali</w:t>
      </w:r>
      <w:r w:rsidRPr="001859B4">
        <w:rPr>
          <w:rFonts w:ascii="Arial" w:hAnsi="Arial" w:cs="Arial"/>
          <w:sz w:val="22"/>
          <w:szCs w:val="22"/>
        </w:rPr>
        <w:t>________________;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1A2EDD">
        <w:rPr>
          <w:rFonts w:ascii="Arial" w:hAnsi="Arial" w:cs="Arial"/>
          <w:sz w:val="22"/>
          <w:szCs w:val="22"/>
        </w:rPr>
        <w:t>_________________________________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1859B4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A9028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482F45">
        <w:rPr>
          <w:rFonts w:ascii="Arial" w:hAnsi="Arial" w:cs="Arial"/>
          <w:sz w:val="22"/>
          <w:szCs w:val="22"/>
        </w:rPr>
        <w:t>____________________________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C21B2E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C21B2E">
        <w:rPr>
          <w:rFonts w:ascii="Arial" w:hAnsi="Arial" w:cs="Arial"/>
          <w:sz w:val="22"/>
          <w:szCs w:val="22"/>
        </w:rPr>
        <w:t xml:space="preserve">amministrazione;  </w:t>
      </w:r>
      <w:r w:rsidRPr="001859B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1859B4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136E9C" w:rsidRDefault="00136E9C" w:rsidP="00136E9C">
      <w:pPr>
        <w:pStyle w:val="Paragrafoelenc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2F45" w:rsidRPr="00693038" w:rsidRDefault="00482F45" w:rsidP="00693038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3038">
        <w:rPr>
          <w:rFonts w:ascii="Arial" w:hAnsi="Arial" w:cs="Arial"/>
          <w:sz w:val="22"/>
          <w:szCs w:val="22"/>
        </w:rPr>
        <w:t xml:space="preserve">di essere in possesso del Diploma di Laurea in </w:t>
      </w:r>
      <w:r w:rsidR="00CE57BF" w:rsidRPr="00693038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CE57BF" w:rsidRPr="00693038">
        <w:rPr>
          <w:rFonts w:ascii="Arial" w:hAnsi="Arial" w:cs="Arial"/>
          <w:sz w:val="22"/>
          <w:szCs w:val="22"/>
        </w:rPr>
        <w:t>…….</w:t>
      </w:r>
      <w:proofErr w:type="gramEnd"/>
      <w:r w:rsidR="00CE57BF" w:rsidRPr="00693038">
        <w:rPr>
          <w:rFonts w:ascii="Arial" w:hAnsi="Arial" w:cs="Arial"/>
          <w:sz w:val="22"/>
          <w:szCs w:val="22"/>
        </w:rPr>
        <w:t>.</w:t>
      </w:r>
      <w:r w:rsidRPr="00693038">
        <w:rPr>
          <w:rFonts w:ascii="Arial" w:hAnsi="Arial" w:cs="Arial"/>
          <w:sz w:val="22"/>
          <w:szCs w:val="22"/>
        </w:rPr>
        <w:t>conseguito in data …………………………………</w:t>
      </w:r>
      <w:r w:rsidR="00CE57BF" w:rsidRPr="00693038">
        <w:rPr>
          <w:rFonts w:ascii="Arial" w:hAnsi="Arial" w:cs="Arial"/>
          <w:sz w:val="22"/>
          <w:szCs w:val="22"/>
        </w:rPr>
        <w:t>……………………</w:t>
      </w:r>
      <w:r w:rsidRPr="00693038">
        <w:rPr>
          <w:rFonts w:ascii="Arial" w:hAnsi="Arial" w:cs="Arial"/>
          <w:sz w:val="22"/>
          <w:szCs w:val="22"/>
        </w:rPr>
        <w:t>presso l’</w:t>
      </w:r>
      <w:r w:rsidR="00693038">
        <w:rPr>
          <w:rFonts w:ascii="Arial" w:hAnsi="Arial" w:cs="Arial"/>
          <w:sz w:val="22"/>
          <w:szCs w:val="22"/>
        </w:rPr>
        <w:t>Università ……………………………….</w:t>
      </w:r>
    </w:p>
    <w:p w:rsidR="00482F45" w:rsidRDefault="00482F45" w:rsidP="001C3B9A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……………………………………………………………</w:t>
      </w:r>
      <w:r w:rsidR="001859B4" w:rsidRPr="00C61274">
        <w:rPr>
          <w:rFonts w:ascii="Arial" w:hAnsi="Arial" w:cs="Arial"/>
          <w:sz w:val="22"/>
          <w:szCs w:val="22"/>
        </w:rPr>
        <w:t>……………....</w:t>
      </w:r>
      <w:r w:rsidR="001C3B9A" w:rsidRPr="00C61274">
        <w:rPr>
          <w:rFonts w:ascii="Arial" w:hAnsi="Arial" w:cs="Arial"/>
          <w:sz w:val="22"/>
          <w:szCs w:val="22"/>
        </w:rPr>
        <w:t xml:space="preserve"> </w:t>
      </w:r>
      <w:r w:rsidRPr="00C61274">
        <w:rPr>
          <w:rFonts w:ascii="Arial" w:hAnsi="Arial" w:cs="Arial"/>
          <w:sz w:val="18"/>
          <w:szCs w:val="18"/>
        </w:rPr>
        <w:t>(</w:t>
      </w:r>
      <w:r w:rsidR="00C61274" w:rsidRPr="00C61274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61274" w:rsidRPr="00C61274">
        <w:rPr>
          <w:rFonts w:ascii="Arial" w:hAnsi="Arial" w:cs="Arial"/>
          <w:sz w:val="18"/>
          <w:szCs w:val="18"/>
        </w:rPr>
        <w:t>;</w:t>
      </w:r>
    </w:p>
    <w:p w:rsidR="00C61274" w:rsidRPr="00C61274" w:rsidRDefault="00C61274" w:rsidP="001C3B9A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82F45" w:rsidRPr="00C61274" w:rsidRDefault="00482F45" w:rsidP="001859B4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iscritto all’Albo dell’ordine dei Medici</w:t>
      </w:r>
      <w:r w:rsidR="008D06EC" w:rsidRPr="00C61274">
        <w:rPr>
          <w:rFonts w:ascii="Arial" w:hAnsi="Arial" w:cs="Arial"/>
          <w:sz w:val="22"/>
          <w:szCs w:val="22"/>
        </w:rPr>
        <w:t xml:space="preserve"> della Provincia </w:t>
      </w:r>
      <w:proofErr w:type="gramStart"/>
      <w:r w:rsidRPr="00C61274">
        <w:rPr>
          <w:rFonts w:ascii="Arial" w:hAnsi="Arial" w:cs="Arial"/>
          <w:sz w:val="22"/>
          <w:szCs w:val="22"/>
        </w:rPr>
        <w:t>di.…</w:t>
      </w:r>
      <w:proofErr w:type="gramEnd"/>
      <w:r w:rsidRPr="00C61274">
        <w:rPr>
          <w:rFonts w:ascii="Arial" w:hAnsi="Arial" w:cs="Arial"/>
          <w:sz w:val="22"/>
          <w:szCs w:val="22"/>
        </w:rPr>
        <w:t>……….…………dal…………………… N° di Iscrizione ….…………….………</w:t>
      </w:r>
      <w:r w:rsidR="00C61274">
        <w:rPr>
          <w:rFonts w:ascii="Arial" w:hAnsi="Arial" w:cs="Arial"/>
          <w:sz w:val="22"/>
          <w:szCs w:val="22"/>
        </w:rPr>
        <w:t>;</w:t>
      </w:r>
    </w:p>
    <w:p w:rsidR="008D06EC" w:rsidRPr="00C61274" w:rsidRDefault="008D06EC" w:rsidP="008D06EC">
      <w:pPr>
        <w:jc w:val="both"/>
        <w:rPr>
          <w:rFonts w:ascii="Arial" w:hAnsi="Arial" w:cs="Arial"/>
          <w:sz w:val="22"/>
          <w:szCs w:val="22"/>
        </w:rPr>
      </w:pPr>
    </w:p>
    <w:p w:rsidR="008D06EC" w:rsidRPr="00C61274" w:rsidRDefault="008D06EC" w:rsidP="00A90289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in possesso della specializzazione</w:t>
      </w:r>
      <w:r w:rsidR="00A90289" w:rsidRPr="00C61274">
        <w:rPr>
          <w:rFonts w:ascii="Arial" w:hAnsi="Arial" w:cs="Arial"/>
          <w:sz w:val="22"/>
          <w:szCs w:val="22"/>
        </w:rPr>
        <w:t xml:space="preserve"> nella </w:t>
      </w:r>
      <w:r w:rsidRPr="00C61274">
        <w:rPr>
          <w:rFonts w:ascii="Arial" w:hAnsi="Arial" w:cs="Arial"/>
          <w:sz w:val="22"/>
          <w:szCs w:val="22"/>
        </w:rPr>
        <w:t>Disciplina: …………………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>.…………….……………………………………………………………...</w:t>
      </w:r>
    </w:p>
    <w:p w:rsidR="008D06EC" w:rsidRPr="00C61274" w:rsidRDefault="008D06EC" w:rsidP="00A90289">
      <w:pPr>
        <w:ind w:left="708"/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conseguita in data………………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 xml:space="preserve">presso l’Università di </w:t>
      </w:r>
      <w:r w:rsidR="00A90289" w:rsidRPr="00C61274">
        <w:rPr>
          <w:rFonts w:ascii="Arial" w:hAnsi="Arial" w:cs="Arial"/>
          <w:sz w:val="22"/>
          <w:szCs w:val="22"/>
        </w:rPr>
        <w:t>…………….………………..…</w:t>
      </w:r>
    </w:p>
    <w:p w:rsidR="008D06EC" w:rsidRPr="00C61274" w:rsidRDefault="00A90289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</w:t>
      </w:r>
      <w:r w:rsidR="008D06EC" w:rsidRPr="00C61274">
        <w:rPr>
          <w:rFonts w:ascii="Arial" w:hAnsi="Arial" w:cs="Arial"/>
          <w:sz w:val="22"/>
          <w:szCs w:val="22"/>
        </w:rPr>
        <w:t xml:space="preserve">e che la durata della stessa è stata pari ad anni … e che l'immatricolazione è avvenuta in data </w:t>
      </w:r>
      <w:r w:rsidR="008D06EC" w:rsidRPr="00C61274">
        <w:rPr>
          <w:rFonts w:ascii="Arial" w:hAnsi="Arial" w:cs="Arial"/>
          <w:sz w:val="18"/>
          <w:szCs w:val="18"/>
        </w:rPr>
        <w:t>…</w:t>
      </w:r>
      <w:proofErr w:type="gramStart"/>
      <w:r w:rsidR="008D06EC" w:rsidRPr="00C61274">
        <w:rPr>
          <w:rFonts w:ascii="Arial" w:hAnsi="Arial" w:cs="Arial"/>
          <w:sz w:val="18"/>
          <w:szCs w:val="18"/>
        </w:rPr>
        <w:t>…….</w:t>
      </w:r>
      <w:proofErr w:type="gramEnd"/>
      <w:r w:rsidR="008D06EC" w:rsidRPr="00C61274">
        <w:rPr>
          <w:rFonts w:ascii="Arial" w:hAnsi="Arial" w:cs="Arial"/>
          <w:sz w:val="18"/>
          <w:szCs w:val="18"/>
        </w:rPr>
        <w:t>.;</w:t>
      </w:r>
      <w:r w:rsidR="001C3B9A" w:rsidRPr="00C61274">
        <w:rPr>
          <w:rFonts w:ascii="Arial" w:hAnsi="Arial" w:cs="Arial"/>
          <w:sz w:val="18"/>
          <w:szCs w:val="18"/>
        </w:rPr>
        <w:t xml:space="preserve">  </w:t>
      </w:r>
      <w:r w:rsidR="008D06EC" w:rsidRPr="00C61274">
        <w:rPr>
          <w:rFonts w:ascii="Arial" w:hAnsi="Arial" w:cs="Arial"/>
          <w:sz w:val="18"/>
          <w:szCs w:val="18"/>
        </w:rPr>
        <w:t>(</w:t>
      </w:r>
      <w:r w:rsidR="00C21B2E">
        <w:rPr>
          <w:rFonts w:ascii="Arial" w:hAnsi="Arial" w:cs="Arial"/>
          <w:sz w:val="18"/>
          <w:szCs w:val="18"/>
        </w:rPr>
        <w:t>n</w:t>
      </w:r>
      <w:r w:rsidR="008D06EC"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21B2E">
        <w:rPr>
          <w:rFonts w:ascii="Arial" w:hAnsi="Arial" w:cs="Arial"/>
          <w:sz w:val="18"/>
          <w:szCs w:val="18"/>
        </w:rPr>
        <w:t>;</w:t>
      </w:r>
    </w:p>
    <w:p w:rsid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C61274" w:rsidRP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s</w:t>
      </w:r>
      <w:r w:rsidR="00093F20" w:rsidRPr="00C61274">
        <w:rPr>
          <w:rFonts w:ascii="Arial" w:hAnsi="Arial" w:cs="Arial"/>
          <w:bCs/>
          <w:sz w:val="22"/>
          <w:szCs w:val="22"/>
        </w:rPr>
        <w:t>s</w:t>
      </w:r>
      <w:r w:rsidRPr="00C61274">
        <w:rPr>
          <w:rFonts w:ascii="Arial" w:hAnsi="Arial" w:cs="Arial"/>
          <w:bCs/>
          <w:sz w:val="22"/>
          <w:szCs w:val="22"/>
        </w:rPr>
        <w:t>.m</w:t>
      </w:r>
      <w:r w:rsidR="00093F20" w:rsidRPr="00C61274">
        <w:rPr>
          <w:rFonts w:ascii="Arial" w:hAnsi="Arial" w:cs="Arial"/>
          <w:bCs/>
          <w:sz w:val="22"/>
          <w:szCs w:val="22"/>
        </w:rPr>
        <w:t>m</w:t>
      </w:r>
      <w:r w:rsidRPr="00C61274">
        <w:rPr>
          <w:rFonts w:ascii="Arial" w:hAnsi="Arial" w:cs="Arial"/>
          <w:bCs/>
          <w:sz w:val="22"/>
          <w:szCs w:val="22"/>
        </w:rPr>
        <w:t>.i</w:t>
      </w:r>
      <w:r w:rsidR="00093F20" w:rsidRPr="00C61274">
        <w:rPr>
          <w:rFonts w:ascii="Arial" w:hAnsi="Arial" w:cs="Arial"/>
          <w:bCs/>
          <w:sz w:val="22"/>
          <w:szCs w:val="22"/>
        </w:rPr>
        <w:t>i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>., per le disposizioni non incompatibili con il Regolamento medesimo</w:t>
      </w:r>
      <w:r w:rsidRPr="00A90289">
        <w:rPr>
          <w:rFonts w:ascii="Arial" w:hAnsi="Arial" w:cs="Arial"/>
          <w:bCs/>
          <w:sz w:val="22"/>
          <w:szCs w:val="22"/>
        </w:rPr>
        <w:t>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 xml:space="preserve">, </w:t>
      </w:r>
      <w:r w:rsidRPr="004A11A5">
        <w:rPr>
          <w:rFonts w:ascii="Arial" w:hAnsi="Arial" w:cs="Arial"/>
          <w:bCs/>
          <w:sz w:val="22"/>
          <w:szCs w:val="22"/>
        </w:rPr>
        <w:t>è finalizzato unicamente all’espletamento della procedura selettiva prevista per il conferimento dell’incarico</w:t>
      </w:r>
      <w:r w:rsidR="00093F20" w:rsidRPr="004A11A5">
        <w:rPr>
          <w:rFonts w:ascii="Arial" w:hAnsi="Arial" w:cs="Arial"/>
          <w:bCs/>
          <w:sz w:val="22"/>
          <w:szCs w:val="22"/>
        </w:rPr>
        <w:t>,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4A11A5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4A11A5">
        <w:rPr>
          <w:rFonts w:ascii="Arial" w:hAnsi="Arial" w:cs="Arial"/>
          <w:sz w:val="22"/>
          <w:szCs w:val="22"/>
        </w:rPr>
        <w:t>informativa privacy</w:t>
      </w:r>
      <w:r w:rsidR="00093F20" w:rsidRPr="004A11A5">
        <w:rPr>
          <w:rFonts w:ascii="Arial" w:hAnsi="Arial" w:cs="Arial"/>
          <w:b/>
          <w:sz w:val="22"/>
          <w:szCs w:val="22"/>
        </w:rPr>
        <w:t xml:space="preserve">, </w:t>
      </w:r>
      <w:r w:rsidR="00093F20" w:rsidRPr="004A11A5">
        <w:rPr>
          <w:rFonts w:ascii="Arial" w:hAnsi="Arial" w:cs="Arial"/>
          <w:sz w:val="22"/>
          <w:szCs w:val="22"/>
        </w:rPr>
        <w:t>allegata all’avviso di selezione</w:t>
      </w:r>
      <w:r w:rsidRPr="004A11A5">
        <w:rPr>
          <w:rFonts w:ascii="Arial" w:hAnsi="Arial" w:cs="Arial"/>
          <w:bCs/>
          <w:sz w:val="22"/>
          <w:szCs w:val="22"/>
        </w:rPr>
        <w:t>;</w:t>
      </w:r>
    </w:p>
    <w:p w:rsidR="00C61274" w:rsidRPr="00C61274" w:rsidRDefault="00C61274" w:rsidP="00C61274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A11A5" w:rsidRDefault="004A11A5" w:rsidP="004A11A5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4A11A5">
        <w:rPr>
          <w:sz w:val="22"/>
          <w:szCs w:val="22"/>
        </w:rPr>
        <w:lastRenderedPageBreak/>
        <w:t xml:space="preserve">di autorizzare il trattamento dei dati personali, ai sensi e per gli effetti di cui al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gramEnd"/>
      <w:r w:rsidRPr="004A11A5">
        <w:rPr>
          <w:sz w:val="22"/>
          <w:szCs w:val="22"/>
        </w:rPr>
        <w:t>.</w:t>
      </w:r>
      <w:proofErr w:type="spellEnd"/>
      <w:r w:rsidRPr="004A11A5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spellEnd"/>
      <w:proofErr w:type="gramEnd"/>
      <w:r w:rsidRPr="004A11A5">
        <w:rPr>
          <w:sz w:val="22"/>
          <w:szCs w:val="22"/>
        </w:rPr>
        <w:t xml:space="preserve"> 101/2018;</w:t>
      </w:r>
    </w:p>
    <w:p w:rsidR="00C61274" w:rsidRPr="004A11A5" w:rsidRDefault="00C61274" w:rsidP="00C61274">
      <w:pPr>
        <w:pStyle w:val="Default"/>
        <w:widowControl/>
        <w:autoSpaceDE/>
        <w:autoSpaceDN w:val="0"/>
        <w:ind w:left="720"/>
        <w:jc w:val="both"/>
        <w:textAlignment w:val="baseline"/>
        <w:rPr>
          <w:sz w:val="22"/>
          <w:szCs w:val="22"/>
        </w:rPr>
      </w:pPr>
    </w:p>
    <w:p w:rsidR="001608C1" w:rsidRPr="004A11A5" w:rsidRDefault="001608C1" w:rsidP="004A11A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A11A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A11A5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4A11A5">
        <w:rPr>
          <w:rFonts w:ascii="Arial" w:hAnsi="Arial" w:cs="Arial"/>
          <w:bCs/>
          <w:sz w:val="22"/>
          <w:szCs w:val="22"/>
        </w:rPr>
        <w:t>all’indirizzo P.E.C. precedentemente indicato;</w:t>
      </w:r>
    </w:p>
    <w:p w:rsidR="00093F20" w:rsidRPr="004A11A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1C3B9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C3B9A" w:rsidRDefault="001C3B9A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092C80" w:rsidRDefault="00092C8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092C80" w:rsidRDefault="00092C80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</w:p>
    <w:p w:rsidR="001608C1" w:rsidRPr="00BD01A4" w:rsidRDefault="001608C1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857B38" w:rsidRPr="00857B38" w:rsidRDefault="001608C1" w:rsidP="00857B38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sectPr w:rsidR="00857B38" w:rsidRPr="00857B38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9F" w:rsidRDefault="0025049F" w:rsidP="00012291">
      <w:r>
        <w:separator/>
      </w:r>
    </w:p>
  </w:endnote>
  <w:endnote w:type="continuationSeparator" w:id="0">
    <w:p w:rsidR="0025049F" w:rsidRDefault="0025049F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6E9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9F" w:rsidRDefault="0025049F" w:rsidP="00012291">
      <w:r>
        <w:separator/>
      </w:r>
    </w:p>
  </w:footnote>
  <w:footnote w:type="continuationSeparator" w:id="0">
    <w:p w:rsidR="0025049F" w:rsidRDefault="0025049F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51C94"/>
    <w:multiLevelType w:val="multilevel"/>
    <w:tmpl w:val="44BC6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0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7"/>
  </w:num>
  <w:num w:numId="26">
    <w:abstractNumId w:val="28"/>
  </w:num>
  <w:num w:numId="27">
    <w:abstractNumId w:val="29"/>
  </w:num>
  <w:num w:numId="28">
    <w:abstractNumId w:val="39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83894"/>
    <w:rsid w:val="00084360"/>
    <w:rsid w:val="0009178A"/>
    <w:rsid w:val="00092C80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36E9C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2F76"/>
    <w:rsid w:val="001960D9"/>
    <w:rsid w:val="001963D6"/>
    <w:rsid w:val="0019688B"/>
    <w:rsid w:val="00196C2F"/>
    <w:rsid w:val="001A228F"/>
    <w:rsid w:val="001A2EDD"/>
    <w:rsid w:val="001A59C6"/>
    <w:rsid w:val="001B289F"/>
    <w:rsid w:val="001C3B9A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5049F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11A5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038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4241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57B38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406A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5375D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1B2E"/>
    <w:rsid w:val="00C261DC"/>
    <w:rsid w:val="00C321A4"/>
    <w:rsid w:val="00C35938"/>
    <w:rsid w:val="00C44154"/>
    <w:rsid w:val="00C6127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D6E59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E7E6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C7660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4A8F-75D3-455E-836E-0A8542B3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12</cp:revision>
  <cp:lastPrinted>2023-11-13T12:13:00Z</cp:lastPrinted>
  <dcterms:created xsi:type="dcterms:W3CDTF">2024-01-18T10:08:00Z</dcterms:created>
  <dcterms:modified xsi:type="dcterms:W3CDTF">2024-01-31T15:26:00Z</dcterms:modified>
</cp:coreProperties>
</file>