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A4" w:rsidRDefault="001608C1" w:rsidP="001642D0">
      <w:pPr>
        <w:ind w:left="3545" w:right="-1" w:firstLine="709"/>
        <w:rPr>
          <w:rFonts w:ascii="Arial" w:hAnsi="Arial" w:cs="Arial"/>
          <w:b/>
          <w:sz w:val="22"/>
          <w:szCs w:val="22"/>
        </w:rPr>
      </w:pP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</w:p>
    <w:p w:rsidR="00BD01A4" w:rsidRDefault="00BD01A4" w:rsidP="001642D0">
      <w:pPr>
        <w:ind w:left="3545" w:right="-1" w:firstLine="709"/>
        <w:rPr>
          <w:rFonts w:ascii="Arial" w:hAnsi="Arial" w:cs="Arial"/>
          <w:b/>
          <w:sz w:val="22"/>
          <w:szCs w:val="22"/>
        </w:rPr>
      </w:pPr>
    </w:p>
    <w:p w:rsidR="00BD01A4" w:rsidRDefault="00BD01A4" w:rsidP="00BD01A4">
      <w:pPr>
        <w:ind w:left="3545" w:right="-1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 Direttore Generale Asl Oristano</w:t>
      </w:r>
    </w:p>
    <w:p w:rsidR="00BD01A4" w:rsidRDefault="00BD01A4" w:rsidP="001642D0">
      <w:pPr>
        <w:ind w:left="3545" w:right="-1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S.C. Risorse Umane e Sviluppo Organizzativo</w:t>
      </w:r>
    </w:p>
    <w:p w:rsidR="001608C1" w:rsidRPr="00DD6E59" w:rsidRDefault="00DD6E59" w:rsidP="001642D0">
      <w:pPr>
        <w:ind w:left="3545" w:right="-1" w:firstLine="709"/>
        <w:rPr>
          <w:rFonts w:ascii="Arial" w:hAnsi="Arial" w:cs="Arial"/>
          <w:b/>
          <w:sz w:val="22"/>
          <w:szCs w:val="22"/>
        </w:rPr>
      </w:pPr>
      <w:r w:rsidRPr="00DD6E59">
        <w:rPr>
          <w:rFonts w:ascii="Arial" w:hAnsi="Arial" w:cs="Arial"/>
          <w:b/>
          <w:sz w:val="22"/>
          <w:szCs w:val="22"/>
        </w:rPr>
        <w:t>risorseumane@pec.asloristano.it</w:t>
      </w:r>
    </w:p>
    <w:p w:rsidR="001608C1" w:rsidRPr="00BD01A4" w:rsidRDefault="00E630A0" w:rsidP="00324BA0">
      <w:pPr>
        <w:ind w:left="3545" w:right="-1" w:firstLine="709"/>
        <w:rPr>
          <w:rFonts w:ascii="Arial" w:hAnsi="Arial" w:cs="Arial"/>
          <w:lang w:val="en-US"/>
        </w:rPr>
      </w:pPr>
      <w:r w:rsidRPr="00E630A0">
        <w:rPr>
          <w:rFonts w:ascii="Arial" w:hAnsi="Arial" w:cs="Arial"/>
          <w:sz w:val="22"/>
          <w:szCs w:val="22"/>
          <w:lang w:val="en-US"/>
        </w:rPr>
        <w:t xml:space="preserve"> </w:t>
      </w:r>
      <w:r w:rsidRPr="00E630A0">
        <w:rPr>
          <w:rFonts w:ascii="Arial" w:hAnsi="Arial" w:cs="Arial"/>
          <w:lang w:val="en-US"/>
        </w:rPr>
        <w:t xml:space="preserve"> </w:t>
      </w:r>
    </w:p>
    <w:p w:rsidR="001608C1" w:rsidRDefault="001608C1" w:rsidP="008077EE">
      <w:pPr>
        <w:ind w:left="4254" w:right="-1"/>
        <w:rPr>
          <w:rFonts w:ascii="Arial" w:hAnsi="Arial" w:cs="Arial"/>
          <w:sz w:val="22"/>
          <w:szCs w:val="22"/>
          <w:lang w:val="en-US"/>
        </w:rPr>
      </w:pPr>
    </w:p>
    <w:p w:rsidR="00BD01A4" w:rsidRPr="00BD01A4" w:rsidRDefault="00BD01A4" w:rsidP="008077EE">
      <w:pPr>
        <w:ind w:left="4254" w:right="-1"/>
        <w:rPr>
          <w:rFonts w:ascii="Arial" w:hAnsi="Arial" w:cs="Arial"/>
          <w:sz w:val="22"/>
          <w:szCs w:val="22"/>
          <w:lang w:val="en-US"/>
        </w:rPr>
      </w:pPr>
    </w:p>
    <w:p w:rsidR="00BD01A4" w:rsidRPr="00BD01A4" w:rsidRDefault="00BD01A4" w:rsidP="008077EE">
      <w:pPr>
        <w:ind w:left="4254" w:right="-1"/>
        <w:rPr>
          <w:rFonts w:ascii="Arial" w:hAnsi="Arial" w:cs="Arial"/>
          <w:sz w:val="22"/>
          <w:szCs w:val="22"/>
          <w:lang w:val="en-US"/>
        </w:rPr>
      </w:pPr>
    </w:p>
    <w:p w:rsidR="00BD01A4" w:rsidRPr="00BD01A4" w:rsidRDefault="00BD01A4" w:rsidP="00E827CE">
      <w:pPr>
        <w:pStyle w:val="Default"/>
        <w:spacing w:line="360" w:lineRule="auto"/>
        <w:jc w:val="both"/>
        <w:rPr>
          <w:sz w:val="22"/>
          <w:szCs w:val="22"/>
        </w:rPr>
      </w:pPr>
      <w:r w:rsidRPr="00BD01A4">
        <w:rPr>
          <w:sz w:val="22"/>
          <w:szCs w:val="22"/>
        </w:rPr>
        <w:t xml:space="preserve">_l_ </w:t>
      </w:r>
      <w:proofErr w:type="spellStart"/>
      <w:r w:rsidRPr="00BD01A4">
        <w:rPr>
          <w:sz w:val="22"/>
          <w:szCs w:val="22"/>
        </w:rPr>
        <w:t>sottoscritt</w:t>
      </w:r>
      <w:proofErr w:type="spellEnd"/>
      <w:r w:rsidRPr="00BD01A4">
        <w:rPr>
          <w:sz w:val="22"/>
          <w:szCs w:val="22"/>
        </w:rPr>
        <w:t xml:space="preserve">_ ____________________________________________________________________, </w:t>
      </w:r>
    </w:p>
    <w:p w:rsidR="00BD01A4" w:rsidRPr="00BD01A4" w:rsidRDefault="00BD01A4" w:rsidP="00E827CE">
      <w:pPr>
        <w:pStyle w:val="Default"/>
        <w:spacing w:line="360" w:lineRule="auto"/>
        <w:jc w:val="both"/>
        <w:rPr>
          <w:sz w:val="22"/>
          <w:szCs w:val="22"/>
        </w:rPr>
      </w:pPr>
      <w:proofErr w:type="spellStart"/>
      <w:r w:rsidRPr="00BD01A4">
        <w:rPr>
          <w:sz w:val="22"/>
          <w:szCs w:val="22"/>
        </w:rPr>
        <w:t>nat</w:t>
      </w:r>
      <w:proofErr w:type="spellEnd"/>
      <w:r w:rsidRPr="00BD01A4">
        <w:rPr>
          <w:sz w:val="22"/>
          <w:szCs w:val="22"/>
        </w:rPr>
        <w:t>_ a ________________________________________________ il__________</w:t>
      </w:r>
      <w:r w:rsidR="00E827CE">
        <w:rPr>
          <w:sz w:val="22"/>
          <w:szCs w:val="22"/>
        </w:rPr>
        <w:t>_______</w:t>
      </w:r>
      <w:r w:rsidRPr="00BD01A4">
        <w:rPr>
          <w:sz w:val="22"/>
          <w:szCs w:val="22"/>
        </w:rPr>
        <w:t xml:space="preserve">_________ </w:t>
      </w:r>
    </w:p>
    <w:p w:rsidR="00BD01A4" w:rsidRPr="00BD01A4" w:rsidRDefault="00BD01A4" w:rsidP="00E827CE">
      <w:pPr>
        <w:pStyle w:val="Default"/>
        <w:spacing w:line="360" w:lineRule="auto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residente in Via/P.zza__________________________</w:t>
      </w:r>
      <w:r w:rsidR="00762F77">
        <w:rPr>
          <w:sz w:val="22"/>
          <w:szCs w:val="22"/>
        </w:rPr>
        <w:t>____</w:t>
      </w:r>
      <w:r w:rsidRPr="00BD01A4">
        <w:rPr>
          <w:sz w:val="22"/>
          <w:szCs w:val="22"/>
        </w:rPr>
        <w:t xml:space="preserve">, n°____, Città_____________________, </w:t>
      </w:r>
      <w:r w:rsidR="00762F77">
        <w:rPr>
          <w:sz w:val="22"/>
          <w:szCs w:val="22"/>
        </w:rPr>
        <w:t xml:space="preserve">numero telefono______________________ numero </w:t>
      </w:r>
      <w:r w:rsidRPr="00BD01A4">
        <w:rPr>
          <w:sz w:val="22"/>
          <w:szCs w:val="22"/>
        </w:rPr>
        <w:t>cell</w:t>
      </w:r>
      <w:r w:rsidR="00762F77">
        <w:rPr>
          <w:sz w:val="22"/>
          <w:szCs w:val="22"/>
        </w:rPr>
        <w:t>ulare</w:t>
      </w:r>
      <w:r w:rsidRPr="00BD01A4">
        <w:rPr>
          <w:sz w:val="22"/>
          <w:szCs w:val="22"/>
        </w:rPr>
        <w:t xml:space="preserve">________________________________, </w:t>
      </w:r>
    </w:p>
    <w:p w:rsidR="00762F77" w:rsidRDefault="00762F77" w:rsidP="00E827C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pec</w:t>
      </w:r>
      <w:r w:rsidR="00BD01A4" w:rsidRPr="00BD01A4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</w:t>
      </w:r>
      <w:r w:rsidR="00BD01A4" w:rsidRPr="00BD01A4">
        <w:rPr>
          <w:sz w:val="22"/>
          <w:szCs w:val="22"/>
        </w:rPr>
        <w:t xml:space="preserve">_________________, </w:t>
      </w:r>
    </w:p>
    <w:p w:rsidR="00762F77" w:rsidRDefault="00762F77" w:rsidP="00E827C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indirizzo </w:t>
      </w:r>
      <w:proofErr w:type="gramStart"/>
      <w:r w:rsidR="00BD01A4" w:rsidRPr="00BD01A4">
        <w:rPr>
          <w:sz w:val="22"/>
          <w:szCs w:val="22"/>
        </w:rPr>
        <w:t>e-mail:_</w:t>
      </w:r>
      <w:proofErr w:type="gramEnd"/>
      <w:r w:rsidR="00BD01A4" w:rsidRPr="00BD01A4">
        <w:rPr>
          <w:sz w:val="22"/>
          <w:szCs w:val="22"/>
        </w:rPr>
        <w:t>_____________________</w:t>
      </w:r>
      <w:r w:rsidR="00E827CE">
        <w:rPr>
          <w:sz w:val="22"/>
          <w:szCs w:val="22"/>
        </w:rPr>
        <w:t>________________________________________</w:t>
      </w:r>
      <w:r w:rsidR="00BD01A4" w:rsidRPr="00BD01A4">
        <w:rPr>
          <w:sz w:val="22"/>
          <w:szCs w:val="22"/>
        </w:rPr>
        <w:t xml:space="preserve">______ </w:t>
      </w:r>
    </w:p>
    <w:p w:rsidR="00BD01A4" w:rsidRDefault="00BD01A4" w:rsidP="00E827CE">
      <w:pPr>
        <w:pStyle w:val="Default"/>
        <w:spacing w:line="360" w:lineRule="auto"/>
        <w:jc w:val="both"/>
        <w:rPr>
          <w:sz w:val="22"/>
          <w:szCs w:val="22"/>
          <w:lang w:val="en-US"/>
        </w:rPr>
      </w:pPr>
      <w:r w:rsidRPr="00BD01A4">
        <w:rPr>
          <w:sz w:val="22"/>
          <w:szCs w:val="22"/>
        </w:rPr>
        <w:t xml:space="preserve">codice fiscale: </w:t>
      </w:r>
      <w:r>
        <w:rPr>
          <w:sz w:val="22"/>
          <w:szCs w:val="22"/>
        </w:rPr>
        <w:t>_______________________________________________________________</w:t>
      </w:r>
      <w:r w:rsidR="00E827CE">
        <w:rPr>
          <w:sz w:val="22"/>
          <w:szCs w:val="22"/>
        </w:rPr>
        <w:t>___</w:t>
      </w:r>
      <w:r>
        <w:rPr>
          <w:sz w:val="22"/>
          <w:szCs w:val="22"/>
        </w:rPr>
        <w:t>___</w:t>
      </w:r>
      <w:r w:rsidRPr="00BD01A4">
        <w:rPr>
          <w:sz w:val="22"/>
          <w:szCs w:val="22"/>
        </w:rPr>
        <w:tab/>
      </w:r>
      <w:r w:rsidRPr="00BD01A4">
        <w:rPr>
          <w:sz w:val="22"/>
          <w:szCs w:val="22"/>
        </w:rPr>
        <w:tab/>
      </w:r>
    </w:p>
    <w:p w:rsidR="001608C1" w:rsidRPr="00BD01A4" w:rsidRDefault="00762F77" w:rsidP="00E827C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1608C1" w:rsidRPr="00BD01A4">
        <w:rPr>
          <w:rFonts w:ascii="Arial" w:hAnsi="Arial" w:cs="Arial"/>
          <w:b/>
          <w:sz w:val="22"/>
          <w:szCs w:val="22"/>
        </w:rPr>
        <w:t xml:space="preserve"> H I E D E</w:t>
      </w:r>
    </w:p>
    <w:p w:rsidR="00A96A18" w:rsidRPr="00BD01A4" w:rsidRDefault="00A96A18" w:rsidP="00A96A18">
      <w:pPr>
        <w:jc w:val="center"/>
        <w:rPr>
          <w:rFonts w:ascii="Arial" w:hAnsi="Arial" w:cs="Arial"/>
          <w:b/>
          <w:sz w:val="22"/>
          <w:szCs w:val="22"/>
        </w:rPr>
      </w:pPr>
    </w:p>
    <w:p w:rsidR="00357042" w:rsidRPr="00BD01A4" w:rsidRDefault="00357042" w:rsidP="00A96A18">
      <w:pPr>
        <w:jc w:val="center"/>
        <w:rPr>
          <w:rFonts w:ascii="Arial" w:hAnsi="Arial" w:cs="Arial"/>
          <w:sz w:val="22"/>
          <w:szCs w:val="22"/>
        </w:rPr>
      </w:pPr>
    </w:p>
    <w:p w:rsidR="00BD01A4" w:rsidRPr="00A02F45" w:rsidRDefault="00BD01A4" w:rsidP="00BD01A4">
      <w:pPr>
        <w:pStyle w:val="Corpotesto"/>
        <w:ind w:left="112"/>
        <w:rPr>
          <w:rFonts w:ascii="Arial" w:hAnsi="Arial" w:cs="Arial"/>
          <w:b/>
          <w:sz w:val="22"/>
          <w:szCs w:val="22"/>
        </w:rPr>
      </w:pPr>
      <w:r w:rsidRPr="00A02F45">
        <w:rPr>
          <w:rFonts w:ascii="Arial" w:hAnsi="Arial" w:cs="Arial"/>
          <w:b/>
          <w:sz w:val="22"/>
          <w:szCs w:val="22"/>
        </w:rPr>
        <w:t xml:space="preserve">di essere ammesso/a </w:t>
      </w:r>
      <w:proofErr w:type="spellStart"/>
      <w:r w:rsidRPr="00A02F45">
        <w:rPr>
          <w:rFonts w:ascii="Arial" w:hAnsi="Arial" w:cs="Arial"/>
          <w:b/>
          <w:sz w:val="22"/>
          <w:szCs w:val="22"/>
        </w:rPr>
        <w:t>a</w:t>
      </w:r>
      <w:proofErr w:type="spellEnd"/>
      <w:r w:rsidRPr="00A02F45">
        <w:rPr>
          <w:rFonts w:ascii="Arial" w:hAnsi="Arial" w:cs="Arial"/>
          <w:b/>
          <w:sz w:val="22"/>
          <w:szCs w:val="22"/>
        </w:rPr>
        <w:t xml:space="preserve"> partecipare alla selezione pubblica,</w:t>
      </w:r>
      <w:r w:rsidRPr="00A02F45">
        <w:rPr>
          <w:rFonts w:ascii="Arial" w:hAnsi="Arial" w:cs="Arial"/>
          <w:b/>
          <w:spacing w:val="14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per</w:t>
      </w:r>
      <w:r w:rsidRPr="00A02F45">
        <w:rPr>
          <w:rFonts w:ascii="Arial" w:hAnsi="Arial" w:cs="Arial"/>
          <w:b/>
          <w:spacing w:val="14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soli</w:t>
      </w:r>
      <w:r w:rsidRPr="00A02F45">
        <w:rPr>
          <w:rFonts w:ascii="Arial" w:hAnsi="Arial" w:cs="Arial"/>
          <w:b/>
          <w:spacing w:val="8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titoli,</w:t>
      </w:r>
      <w:r w:rsidRPr="00A02F45">
        <w:rPr>
          <w:rFonts w:ascii="Arial" w:hAnsi="Arial" w:cs="Arial"/>
          <w:b/>
          <w:spacing w:val="14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per</w:t>
      </w:r>
      <w:r w:rsidRPr="00A02F45">
        <w:rPr>
          <w:rFonts w:ascii="Arial" w:hAnsi="Arial" w:cs="Arial"/>
          <w:b/>
          <w:spacing w:val="12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il</w:t>
      </w:r>
      <w:r w:rsidRPr="00A02F45">
        <w:rPr>
          <w:rFonts w:ascii="Arial" w:hAnsi="Arial" w:cs="Arial"/>
          <w:b/>
          <w:spacing w:val="9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conferimento</w:t>
      </w:r>
      <w:r w:rsidRPr="00A02F45">
        <w:rPr>
          <w:rFonts w:ascii="Arial" w:hAnsi="Arial" w:cs="Arial"/>
          <w:b/>
          <w:spacing w:val="10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di</w:t>
      </w:r>
      <w:r w:rsidRPr="00A02F45">
        <w:rPr>
          <w:rFonts w:ascii="Arial" w:hAnsi="Arial" w:cs="Arial"/>
          <w:b/>
          <w:spacing w:val="11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incarichi</w:t>
      </w:r>
      <w:r w:rsidRPr="00A02F45">
        <w:rPr>
          <w:rFonts w:ascii="Arial" w:hAnsi="Arial" w:cs="Arial"/>
          <w:b/>
          <w:spacing w:val="3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a</w:t>
      </w:r>
      <w:r w:rsidRPr="00A02F45">
        <w:rPr>
          <w:rFonts w:ascii="Arial" w:hAnsi="Arial" w:cs="Arial"/>
          <w:b/>
          <w:spacing w:val="-56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tempo</w:t>
      </w:r>
      <w:r w:rsidRPr="00A02F4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determinato</w:t>
      </w:r>
      <w:r w:rsidRPr="00A02F45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di Dirigente</w:t>
      </w:r>
      <w:r w:rsidRPr="00A02F45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A02F45">
        <w:rPr>
          <w:rFonts w:ascii="Arial" w:hAnsi="Arial" w:cs="Arial"/>
          <w:b/>
          <w:sz w:val="22"/>
          <w:szCs w:val="22"/>
        </w:rPr>
        <w:t>Medico</w:t>
      </w:r>
      <w:r w:rsidRPr="00A02F45">
        <w:rPr>
          <w:rFonts w:ascii="Arial" w:hAnsi="Arial" w:cs="Arial"/>
          <w:b/>
          <w:spacing w:val="-4"/>
          <w:sz w:val="22"/>
          <w:szCs w:val="22"/>
        </w:rPr>
        <w:t xml:space="preserve"> - D</w:t>
      </w:r>
      <w:r w:rsidRPr="00A02F45">
        <w:rPr>
          <w:rFonts w:ascii="Arial" w:hAnsi="Arial" w:cs="Arial"/>
          <w:b/>
          <w:sz w:val="22"/>
          <w:szCs w:val="22"/>
        </w:rPr>
        <w:t>isciplina</w:t>
      </w:r>
      <w:r w:rsidRPr="00A02F45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="007654A2">
        <w:rPr>
          <w:rFonts w:ascii="Arial" w:hAnsi="Arial" w:cs="Arial"/>
          <w:b/>
          <w:spacing w:val="-5"/>
          <w:sz w:val="22"/>
          <w:szCs w:val="22"/>
        </w:rPr>
        <w:t>_________________________</w:t>
      </w:r>
      <w:bookmarkStart w:id="0" w:name="_GoBack"/>
      <w:bookmarkEnd w:id="0"/>
    </w:p>
    <w:p w:rsidR="00A96A18" w:rsidRPr="00BD01A4" w:rsidRDefault="00A96A18" w:rsidP="00BD01A4">
      <w:pPr>
        <w:jc w:val="both"/>
        <w:rPr>
          <w:rFonts w:ascii="Arial" w:hAnsi="Arial" w:cs="Arial"/>
          <w:b/>
          <w:sz w:val="22"/>
          <w:szCs w:val="22"/>
        </w:rPr>
      </w:pPr>
    </w:p>
    <w:p w:rsidR="001608C1" w:rsidRPr="00A02F45" w:rsidRDefault="00BD01A4" w:rsidP="009465DD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02F45">
        <w:rPr>
          <w:rFonts w:ascii="Arial" w:hAnsi="Arial" w:cs="Arial"/>
          <w:sz w:val="22"/>
          <w:szCs w:val="22"/>
        </w:rPr>
        <w:t xml:space="preserve">A tal fine, </w:t>
      </w:r>
      <w:r w:rsidR="00E3126A" w:rsidRPr="00A02F45">
        <w:rPr>
          <w:rFonts w:ascii="Arial" w:hAnsi="Arial" w:cs="Arial"/>
          <w:sz w:val="22"/>
          <w:szCs w:val="22"/>
        </w:rPr>
        <w:t xml:space="preserve">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</w:t>
      </w:r>
      <w:proofErr w:type="spellStart"/>
      <w:r w:rsidR="00E3126A" w:rsidRPr="00A02F45">
        <w:rPr>
          <w:rFonts w:ascii="Arial" w:hAnsi="Arial" w:cs="Arial"/>
          <w:sz w:val="22"/>
          <w:szCs w:val="22"/>
        </w:rPr>
        <w:t>d.p.r.</w:t>
      </w:r>
      <w:proofErr w:type="spellEnd"/>
      <w:r w:rsidR="00E3126A" w:rsidRPr="00A02F45">
        <w:rPr>
          <w:rFonts w:ascii="Arial" w:hAnsi="Arial" w:cs="Arial"/>
          <w:sz w:val="22"/>
          <w:szCs w:val="22"/>
        </w:rPr>
        <w:t xml:space="preserve"> 28 dicembre 2000, n. 445 “testo unico delle disposizioni legislative e regolamentari in materia di documentazione amministrativa” </w:t>
      </w:r>
      <w:r w:rsidR="009465DD" w:rsidRPr="00A02F45">
        <w:rPr>
          <w:rFonts w:ascii="Arial" w:hAnsi="Arial" w:cs="Arial"/>
          <w:sz w:val="22"/>
          <w:szCs w:val="22"/>
        </w:rPr>
        <w:t xml:space="preserve"> </w:t>
      </w:r>
      <w:r w:rsidR="00E3126A" w:rsidRPr="00A02F45">
        <w:rPr>
          <w:rFonts w:ascii="Arial" w:hAnsi="Arial" w:cs="Arial"/>
          <w:sz w:val="22"/>
          <w:szCs w:val="22"/>
        </w:rPr>
        <w:t xml:space="preserve">ai sensi </w:t>
      </w:r>
      <w:r w:rsidR="00E3126A" w:rsidRPr="00A02F45">
        <w:rPr>
          <w:rFonts w:ascii="Arial" w:hAnsi="Arial" w:cs="Arial"/>
          <w:bCs/>
          <w:color w:val="000000"/>
          <w:sz w:val="22"/>
          <w:szCs w:val="22"/>
        </w:rPr>
        <w:t xml:space="preserve">degli artt. 46 e 47 del </w:t>
      </w:r>
      <w:proofErr w:type="spellStart"/>
      <w:r w:rsidR="00E3126A" w:rsidRPr="00A02F45">
        <w:rPr>
          <w:rFonts w:ascii="Arial" w:hAnsi="Arial" w:cs="Arial"/>
          <w:bCs/>
          <w:color w:val="000000"/>
          <w:sz w:val="22"/>
          <w:szCs w:val="22"/>
        </w:rPr>
        <w:t>d.p.r.</w:t>
      </w:r>
      <w:proofErr w:type="spellEnd"/>
      <w:r w:rsidR="00E3126A" w:rsidRPr="00A02F45">
        <w:rPr>
          <w:rFonts w:ascii="Arial" w:hAnsi="Arial" w:cs="Arial"/>
          <w:bCs/>
          <w:color w:val="000000"/>
          <w:sz w:val="22"/>
          <w:szCs w:val="22"/>
        </w:rPr>
        <w:t xml:space="preserve"> 445 del 28/12/2000 e </w:t>
      </w:r>
      <w:proofErr w:type="spellStart"/>
      <w:r w:rsidR="00E3126A" w:rsidRPr="00A02F45">
        <w:rPr>
          <w:rFonts w:ascii="Arial" w:hAnsi="Arial" w:cs="Arial"/>
          <w:bCs/>
          <w:color w:val="000000"/>
          <w:sz w:val="22"/>
          <w:szCs w:val="22"/>
        </w:rPr>
        <w:t>s.m.i.</w:t>
      </w:r>
      <w:proofErr w:type="spellEnd"/>
      <w:r w:rsidR="009465DD" w:rsidRPr="00A02F4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349D9" w:rsidRPr="00A02F45">
        <w:rPr>
          <w:rFonts w:ascii="Arial" w:hAnsi="Arial" w:cs="Arial"/>
          <w:bCs/>
          <w:color w:val="000000"/>
          <w:sz w:val="22"/>
          <w:szCs w:val="22"/>
        </w:rPr>
        <w:t>sotto la propria responsabilità</w:t>
      </w:r>
      <w:r w:rsidR="00F86A5D" w:rsidRPr="00A02F45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9465DD" w:rsidRPr="00762F77" w:rsidRDefault="009465DD" w:rsidP="00A96A18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1A2EDD" w:rsidRPr="00E827CE" w:rsidRDefault="00762F77" w:rsidP="00A96A18">
      <w:pPr>
        <w:jc w:val="center"/>
        <w:rPr>
          <w:rFonts w:ascii="Arial" w:hAnsi="Arial" w:cs="Arial"/>
          <w:b/>
          <w:sz w:val="22"/>
          <w:szCs w:val="22"/>
        </w:rPr>
      </w:pPr>
      <w:r w:rsidRPr="00E827CE">
        <w:rPr>
          <w:rFonts w:ascii="Arial" w:hAnsi="Arial" w:cs="Arial"/>
          <w:b/>
          <w:sz w:val="22"/>
          <w:szCs w:val="22"/>
        </w:rPr>
        <w:t>DICHIARA:</w:t>
      </w:r>
    </w:p>
    <w:p w:rsidR="001A2EDD" w:rsidRPr="001A2EDD" w:rsidRDefault="001A2EDD" w:rsidP="001A2EDD">
      <w:pPr>
        <w:jc w:val="center"/>
        <w:rPr>
          <w:rFonts w:ascii="Arial" w:hAnsi="Arial" w:cs="Arial"/>
          <w:sz w:val="22"/>
          <w:szCs w:val="22"/>
        </w:rPr>
      </w:pPr>
    </w:p>
    <w:p w:rsidR="008D06EC" w:rsidRDefault="001A2EDD" w:rsidP="00E018EE">
      <w:pPr>
        <w:pStyle w:val="Paragrafoelenco"/>
        <w:numPr>
          <w:ilvl w:val="0"/>
          <w:numId w:val="30"/>
        </w:numPr>
        <w:jc w:val="center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in possesso della cittadinanza italiana</w:t>
      </w:r>
      <w:r w:rsidR="001859B4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 xml:space="preserve">o </w:t>
      </w:r>
      <w:r w:rsidR="00C21B2E">
        <w:rPr>
          <w:rFonts w:ascii="Arial" w:hAnsi="Arial" w:cs="Arial"/>
          <w:sz w:val="22"/>
          <w:szCs w:val="22"/>
        </w:rPr>
        <w:t>equivalente_</w:t>
      </w:r>
      <w:r w:rsidRPr="001859B4">
        <w:rPr>
          <w:rFonts w:ascii="Arial" w:hAnsi="Arial" w:cs="Arial"/>
          <w:sz w:val="22"/>
          <w:szCs w:val="22"/>
        </w:rPr>
        <w:t>_______</w:t>
      </w:r>
      <w:r w:rsidR="001859B4" w:rsidRPr="001859B4">
        <w:rPr>
          <w:rFonts w:ascii="Arial" w:hAnsi="Arial" w:cs="Arial"/>
          <w:sz w:val="22"/>
          <w:szCs w:val="22"/>
        </w:rPr>
        <w:t>____________________</w:t>
      </w:r>
      <w:r w:rsidR="00C21B2E">
        <w:rPr>
          <w:rFonts w:ascii="Arial" w:hAnsi="Arial" w:cs="Arial"/>
          <w:sz w:val="22"/>
          <w:szCs w:val="22"/>
        </w:rPr>
        <w:t>;</w:t>
      </w:r>
      <w:r w:rsidRPr="001859B4">
        <w:rPr>
          <w:rFonts w:ascii="Arial" w:hAnsi="Arial" w:cs="Arial"/>
          <w:sz w:val="22"/>
          <w:szCs w:val="22"/>
        </w:rPr>
        <w:t xml:space="preserve"> </w:t>
      </w:r>
    </w:p>
    <w:p w:rsidR="00693038" w:rsidRDefault="00693038" w:rsidP="00693038">
      <w:pPr>
        <w:pStyle w:val="Paragrafoelenco"/>
        <w:ind w:left="360"/>
        <w:rPr>
          <w:rFonts w:ascii="Arial" w:hAnsi="Arial" w:cs="Arial"/>
          <w:sz w:val="22"/>
          <w:szCs w:val="22"/>
        </w:rPr>
      </w:pPr>
    </w:p>
    <w:p w:rsidR="00693038" w:rsidRPr="001859B4" w:rsidRDefault="00693038" w:rsidP="00693038">
      <w:pPr>
        <w:pStyle w:val="Paragrafoelenco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E827CE">
        <w:rPr>
          <w:rFonts w:ascii="Arial" w:hAnsi="Arial" w:cs="Arial"/>
          <w:sz w:val="22"/>
          <w:szCs w:val="22"/>
        </w:rPr>
        <w:t xml:space="preserve">di essere titolare di: </w:t>
      </w:r>
      <w:r>
        <w:rPr>
          <w:rFonts w:ascii="Arial" w:hAnsi="Arial" w:cs="Arial"/>
          <w:sz w:val="22"/>
          <w:szCs w:val="22"/>
        </w:rPr>
        <w:t>(per i cittadini non UE)</w:t>
      </w:r>
    </w:p>
    <w:p w:rsidR="00693038" w:rsidRPr="001A2EDD" w:rsidRDefault="00693038" w:rsidP="00693038">
      <w:pPr>
        <w:ind w:left="360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 diritto di soggiorno</w:t>
      </w:r>
    </w:p>
    <w:p w:rsidR="00693038" w:rsidRPr="001A2EDD" w:rsidRDefault="00693038" w:rsidP="00693038">
      <w:pPr>
        <w:ind w:left="360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 diritto di soggiorno permanente</w:t>
      </w:r>
    </w:p>
    <w:p w:rsidR="00693038" w:rsidRPr="001A2EDD" w:rsidRDefault="00693038" w:rsidP="00693038">
      <w:pPr>
        <w:ind w:left="360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 permesso di soggiorno CE per soggiornanti di lungo periodo</w:t>
      </w:r>
    </w:p>
    <w:p w:rsidR="00693038" w:rsidRPr="001A2EDD" w:rsidRDefault="00693038" w:rsidP="00693038">
      <w:pPr>
        <w:ind w:left="360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 status di rifugiato</w:t>
      </w:r>
    </w:p>
    <w:p w:rsidR="00693038" w:rsidRPr="001A2EDD" w:rsidRDefault="00693038" w:rsidP="00693038">
      <w:pPr>
        <w:ind w:left="360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 status di protezione sussidiaria</w:t>
      </w:r>
    </w:p>
    <w:p w:rsidR="001859B4" w:rsidRDefault="001859B4" w:rsidP="001A2EDD">
      <w:pPr>
        <w:rPr>
          <w:rFonts w:ascii="Arial" w:hAnsi="Arial" w:cs="Arial"/>
          <w:sz w:val="22"/>
          <w:szCs w:val="22"/>
          <w:u w:val="single"/>
        </w:rPr>
      </w:pPr>
    </w:p>
    <w:p w:rsidR="001A2EDD" w:rsidRPr="001859B4" w:rsidRDefault="001A2EDD" w:rsidP="001859B4">
      <w:pPr>
        <w:pStyle w:val="Paragrafoelenco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godere dei diritti civili e politici anche nello Stato di appartenenza</w:t>
      </w:r>
      <w:r w:rsidR="008D06EC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 xml:space="preserve">o di provenienza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8D06EC" w:rsidRDefault="00E827CE" w:rsidP="00E827C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1859B4">
        <w:rPr>
          <w:rFonts w:ascii="Arial" w:hAnsi="Arial" w:cs="Arial"/>
          <w:sz w:val="22"/>
          <w:szCs w:val="22"/>
        </w:rPr>
        <w:t>per i cittadini non italiani</w:t>
      </w:r>
      <w:r>
        <w:rPr>
          <w:rFonts w:ascii="Arial" w:hAnsi="Arial" w:cs="Arial"/>
          <w:sz w:val="22"/>
          <w:szCs w:val="22"/>
        </w:rPr>
        <w:t>);</w:t>
      </w:r>
    </w:p>
    <w:p w:rsidR="00E827CE" w:rsidRPr="001A2EDD" w:rsidRDefault="00E827CE" w:rsidP="00E827CE">
      <w:pPr>
        <w:ind w:left="360"/>
        <w:rPr>
          <w:rFonts w:ascii="Arial" w:hAnsi="Arial" w:cs="Arial"/>
          <w:sz w:val="22"/>
          <w:szCs w:val="22"/>
        </w:rPr>
      </w:pPr>
    </w:p>
    <w:p w:rsidR="001A2EDD" w:rsidRPr="001859B4" w:rsidRDefault="001A2EDD" w:rsidP="001859B4">
      <w:pPr>
        <w:pStyle w:val="Paragrafoelenco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avere adeguata conoscenza della lingua italiana</w:t>
      </w:r>
      <w:r w:rsidR="008D06EC" w:rsidRPr="001859B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1A2EDD" w:rsidRPr="001A2EDD" w:rsidRDefault="001A2EDD" w:rsidP="001A2EDD">
      <w:pPr>
        <w:jc w:val="center"/>
        <w:rPr>
          <w:rFonts w:ascii="Arial" w:hAnsi="Arial" w:cs="Arial"/>
          <w:sz w:val="22"/>
          <w:szCs w:val="22"/>
        </w:rPr>
      </w:pPr>
    </w:p>
    <w:p w:rsidR="001A2EDD" w:rsidRPr="001859B4" w:rsidRDefault="001859B4" w:rsidP="001859B4">
      <w:pPr>
        <w:pStyle w:val="Paragrafoelenco"/>
        <w:numPr>
          <w:ilvl w:val="0"/>
          <w:numId w:val="32"/>
        </w:numPr>
        <w:spacing w:line="240" w:lineRule="atLeas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A2EDD" w:rsidRPr="001859B4">
        <w:rPr>
          <w:rFonts w:ascii="Arial" w:hAnsi="Arial" w:cs="Arial"/>
          <w:sz w:val="22"/>
          <w:szCs w:val="22"/>
        </w:rPr>
        <w:t>i essere iscritto/a nelle liste elettorali del Comune di …………………………………</w:t>
      </w:r>
      <w:proofErr w:type="gramStart"/>
      <w:r w:rsidR="001A2EDD" w:rsidRPr="001859B4">
        <w:rPr>
          <w:rFonts w:ascii="Arial" w:hAnsi="Arial" w:cs="Arial"/>
          <w:sz w:val="22"/>
          <w:szCs w:val="22"/>
        </w:rPr>
        <w:t>…….</w:t>
      </w:r>
      <w:proofErr w:type="gramEnd"/>
      <w:r w:rsidR="001A2EDD" w:rsidRPr="001859B4">
        <w:rPr>
          <w:rFonts w:ascii="Arial" w:hAnsi="Arial" w:cs="Arial"/>
          <w:sz w:val="22"/>
          <w:szCs w:val="22"/>
        </w:rPr>
        <w:t>.;</w:t>
      </w:r>
    </w:p>
    <w:p w:rsidR="001A2EDD" w:rsidRPr="001A2EDD" w:rsidRDefault="001A2EDD" w:rsidP="001859B4">
      <w:pPr>
        <w:spacing w:line="240" w:lineRule="atLeast"/>
        <w:ind w:firstLine="284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ovvero, motivi di non iscrizione o cancellazione …</w:t>
      </w:r>
      <w:proofErr w:type="gramStart"/>
      <w:r w:rsidRPr="001A2EDD">
        <w:rPr>
          <w:rFonts w:ascii="Arial" w:hAnsi="Arial" w:cs="Arial"/>
          <w:sz w:val="22"/>
          <w:szCs w:val="22"/>
        </w:rPr>
        <w:t>…….</w:t>
      </w:r>
      <w:proofErr w:type="gramEnd"/>
      <w:r w:rsidRPr="001A2EDD">
        <w:rPr>
          <w:rFonts w:ascii="Arial" w:hAnsi="Arial" w:cs="Arial"/>
          <w:sz w:val="22"/>
          <w:szCs w:val="22"/>
        </w:rPr>
        <w:t>.…………………………………..;</w:t>
      </w:r>
    </w:p>
    <w:p w:rsidR="001A2EDD" w:rsidRPr="001A2EDD" w:rsidRDefault="001A2EDD" w:rsidP="001859B4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:rsidR="001A2EDD" w:rsidRPr="001A2EDD" w:rsidRDefault="001A2EDD" w:rsidP="001A2EDD">
      <w:pPr>
        <w:jc w:val="center"/>
        <w:rPr>
          <w:rFonts w:ascii="Arial" w:hAnsi="Arial" w:cs="Arial"/>
          <w:sz w:val="22"/>
          <w:szCs w:val="22"/>
        </w:rPr>
      </w:pPr>
    </w:p>
    <w:p w:rsidR="00482F45" w:rsidRDefault="001A2EDD" w:rsidP="001859B4">
      <w:pPr>
        <w:pStyle w:val="Paragrafoelenco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solo per i cittadini soggetti all’obbligo di leva:</w:t>
      </w:r>
      <w:r w:rsidR="00482F45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 xml:space="preserve">di essere in posizione regolare nei confronti degli obblighi di leva                  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A90289" w:rsidRPr="001859B4" w:rsidRDefault="00A90289" w:rsidP="00A90289">
      <w:pPr>
        <w:pStyle w:val="Paragrafoelenco"/>
        <w:rPr>
          <w:rFonts w:ascii="Arial" w:hAnsi="Arial" w:cs="Arial"/>
          <w:sz w:val="22"/>
          <w:szCs w:val="22"/>
        </w:rPr>
      </w:pPr>
    </w:p>
    <w:p w:rsidR="001A2EDD" w:rsidRDefault="001A2EDD" w:rsidP="001859B4">
      <w:pPr>
        <w:pStyle w:val="Paragrafoelenco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aver riportato condanne penali</w:t>
      </w:r>
      <w:r w:rsidR="00482F45" w:rsidRPr="001859B4"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  <w:r w:rsidR="00482F45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 xml:space="preserve">se SI, indicare </w:t>
      </w:r>
      <w:r w:rsidR="00A90289">
        <w:rPr>
          <w:rFonts w:ascii="Arial" w:hAnsi="Arial" w:cs="Arial"/>
          <w:sz w:val="22"/>
          <w:szCs w:val="22"/>
        </w:rPr>
        <w:t>quali</w:t>
      </w:r>
      <w:r w:rsidRPr="001859B4">
        <w:rPr>
          <w:rFonts w:ascii="Arial" w:hAnsi="Arial" w:cs="Arial"/>
          <w:sz w:val="22"/>
          <w:szCs w:val="22"/>
        </w:rPr>
        <w:t>________________;</w:t>
      </w:r>
    </w:p>
    <w:p w:rsidR="00A90289" w:rsidRPr="001859B4" w:rsidRDefault="00A90289" w:rsidP="00A90289">
      <w:pPr>
        <w:pStyle w:val="Paragrafoelenco"/>
        <w:rPr>
          <w:rFonts w:ascii="Arial" w:hAnsi="Arial" w:cs="Arial"/>
          <w:sz w:val="22"/>
          <w:szCs w:val="22"/>
        </w:rPr>
      </w:pPr>
    </w:p>
    <w:p w:rsidR="001A2EDD" w:rsidRPr="001859B4" w:rsidRDefault="001A2EDD" w:rsidP="001859B4">
      <w:pPr>
        <w:pStyle w:val="Paragrafoelenco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 xml:space="preserve">di aver subito condanne che comportino l’interdizione perpetua dai pubblici </w:t>
      </w:r>
      <w:proofErr w:type="gramStart"/>
      <w:r w:rsidRPr="001859B4">
        <w:rPr>
          <w:rFonts w:ascii="Arial" w:hAnsi="Arial" w:cs="Arial"/>
          <w:sz w:val="22"/>
          <w:szCs w:val="22"/>
        </w:rPr>
        <w:t xml:space="preserve">uffici  </w:t>
      </w:r>
      <w:r w:rsidRPr="001859B4">
        <w:rPr>
          <w:rFonts w:ascii="Arial" w:hAnsi="Arial" w:cs="Arial"/>
          <w:sz w:val="22"/>
          <w:szCs w:val="22"/>
        </w:rPr>
        <w:t>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SI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1A2EDD" w:rsidRPr="001A2EDD" w:rsidRDefault="001A2EDD" w:rsidP="001859B4">
      <w:pPr>
        <w:ind w:firstLine="708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se SI, indicare quali:</w:t>
      </w:r>
      <w:r w:rsidR="00C21B2E">
        <w:rPr>
          <w:rFonts w:ascii="Arial" w:hAnsi="Arial" w:cs="Arial"/>
          <w:sz w:val="22"/>
          <w:szCs w:val="22"/>
        </w:rPr>
        <w:t xml:space="preserve"> </w:t>
      </w:r>
      <w:r w:rsidRPr="001A2EDD">
        <w:rPr>
          <w:rFonts w:ascii="Arial" w:hAnsi="Arial" w:cs="Arial"/>
          <w:sz w:val="22"/>
          <w:szCs w:val="22"/>
        </w:rPr>
        <w:t>_________________________________</w:t>
      </w:r>
      <w:r w:rsidR="001859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</w:t>
      </w:r>
    </w:p>
    <w:p w:rsidR="00A90289" w:rsidRPr="00A90289" w:rsidRDefault="00A90289" w:rsidP="00A90289">
      <w:pPr>
        <w:pStyle w:val="Paragrafoelenco"/>
        <w:rPr>
          <w:rFonts w:ascii="Arial" w:hAnsi="Arial" w:cs="Arial"/>
        </w:rPr>
      </w:pPr>
    </w:p>
    <w:p w:rsidR="001A2EDD" w:rsidRPr="001859B4" w:rsidRDefault="001A2EDD" w:rsidP="001859B4">
      <w:pPr>
        <w:pStyle w:val="Paragrafoelenco"/>
        <w:numPr>
          <w:ilvl w:val="0"/>
          <w:numId w:val="33"/>
        </w:numPr>
        <w:rPr>
          <w:rFonts w:ascii="Arial" w:hAnsi="Arial" w:cs="Arial"/>
        </w:rPr>
      </w:pPr>
      <w:r w:rsidRPr="001859B4">
        <w:rPr>
          <w:rFonts w:ascii="Arial" w:hAnsi="Arial" w:cs="Arial"/>
          <w:sz w:val="22"/>
          <w:szCs w:val="22"/>
        </w:rPr>
        <w:t>di aver subito condanne che comportino l’interdizione temporanea dei pubblici uffici</w:t>
      </w:r>
      <w:r w:rsidR="001859B4">
        <w:rPr>
          <w:rFonts w:ascii="Arial" w:hAnsi="Arial" w:cs="Arial"/>
          <w:sz w:val="22"/>
          <w:szCs w:val="22"/>
        </w:rPr>
        <w:t xml:space="preserve"> </w:t>
      </w:r>
      <w:r w:rsidR="001859B4" w:rsidRPr="001859B4">
        <w:rPr>
          <w:rFonts w:ascii="Arial" w:hAnsi="Arial" w:cs="Arial"/>
        </w:rPr>
        <w:t></w:t>
      </w:r>
      <w:r w:rsidRPr="001859B4">
        <w:rPr>
          <w:rFonts w:ascii="Arial" w:hAnsi="Arial" w:cs="Arial"/>
        </w:rPr>
        <w:t>SI</w:t>
      </w:r>
      <w:r w:rsidR="001859B4" w:rsidRPr="001859B4">
        <w:rPr>
          <w:rFonts w:ascii="Arial" w:hAnsi="Arial" w:cs="Arial"/>
        </w:rPr>
        <w:t></w:t>
      </w:r>
      <w:r w:rsidR="001859B4">
        <w:rPr>
          <w:rFonts w:ascii="Arial" w:hAnsi="Arial" w:cs="Arial"/>
        </w:rPr>
        <w:t>N</w:t>
      </w:r>
      <w:r w:rsidRPr="001859B4">
        <w:rPr>
          <w:rFonts w:ascii="Arial" w:hAnsi="Arial" w:cs="Arial"/>
        </w:rPr>
        <w:t>O</w:t>
      </w:r>
    </w:p>
    <w:p w:rsidR="001A2EDD" w:rsidRPr="001A2EDD" w:rsidRDefault="001A2EDD" w:rsidP="001859B4">
      <w:pPr>
        <w:ind w:firstLine="708"/>
        <w:rPr>
          <w:rFonts w:ascii="Arial" w:hAnsi="Arial" w:cs="Arial"/>
          <w:sz w:val="22"/>
          <w:szCs w:val="22"/>
        </w:rPr>
      </w:pPr>
      <w:r w:rsidRPr="001A2EDD">
        <w:rPr>
          <w:rFonts w:ascii="Arial" w:hAnsi="Arial" w:cs="Arial"/>
          <w:sz w:val="22"/>
          <w:szCs w:val="22"/>
        </w:rPr>
        <w:t>se SI indicare il periodo di interdizione temporanea dai pubblici uffici ________________</w:t>
      </w:r>
      <w:r w:rsidR="001859B4">
        <w:rPr>
          <w:rFonts w:ascii="Arial" w:hAnsi="Arial" w:cs="Arial"/>
          <w:sz w:val="22"/>
          <w:szCs w:val="22"/>
        </w:rPr>
        <w:t>___</w:t>
      </w:r>
      <w:r w:rsidRPr="001A2EDD">
        <w:rPr>
          <w:rFonts w:ascii="Arial" w:hAnsi="Arial" w:cs="Arial"/>
          <w:sz w:val="22"/>
          <w:szCs w:val="22"/>
        </w:rPr>
        <w:t>;</w:t>
      </w:r>
    </w:p>
    <w:p w:rsidR="00A90289" w:rsidRDefault="00A90289" w:rsidP="00A90289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 xml:space="preserve">di aver procedimenti penali pendenti </w:t>
      </w:r>
      <w:proofErr w:type="gramStart"/>
      <w:r w:rsidRPr="001859B4">
        <w:rPr>
          <w:rFonts w:ascii="Arial" w:hAnsi="Arial" w:cs="Arial"/>
          <w:sz w:val="22"/>
          <w:szCs w:val="22"/>
        </w:rPr>
        <w:t>  SI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</w:t>
      </w:r>
      <w:r w:rsidRPr="001859B4">
        <w:rPr>
          <w:rFonts w:ascii="Arial" w:hAnsi="Arial" w:cs="Arial"/>
          <w:sz w:val="22"/>
          <w:szCs w:val="22"/>
        </w:rPr>
        <w:t>  NO</w:t>
      </w:r>
    </w:p>
    <w:p w:rsidR="00482F45" w:rsidRPr="00482F45" w:rsidRDefault="00482F45" w:rsidP="001859B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82F45">
        <w:rPr>
          <w:rFonts w:ascii="Arial" w:hAnsi="Arial" w:cs="Arial"/>
          <w:sz w:val="22"/>
          <w:szCs w:val="22"/>
        </w:rPr>
        <w:t>se SI, indicare quali:</w:t>
      </w:r>
      <w:r w:rsidR="00C21B2E">
        <w:rPr>
          <w:rFonts w:ascii="Arial" w:hAnsi="Arial" w:cs="Arial"/>
          <w:sz w:val="22"/>
          <w:szCs w:val="22"/>
        </w:rPr>
        <w:t xml:space="preserve"> </w:t>
      </w:r>
      <w:r w:rsidRPr="00482F45">
        <w:rPr>
          <w:rFonts w:ascii="Arial" w:hAnsi="Arial" w:cs="Arial"/>
          <w:sz w:val="22"/>
          <w:szCs w:val="22"/>
        </w:rPr>
        <w:t>____________________________</w:t>
      </w:r>
      <w:r w:rsidR="001859B4">
        <w:rPr>
          <w:rFonts w:ascii="Arial" w:hAnsi="Arial" w:cs="Arial"/>
          <w:sz w:val="22"/>
          <w:szCs w:val="22"/>
        </w:rPr>
        <w:t>________ ____________________</w:t>
      </w:r>
      <w:r w:rsidRPr="00482F45">
        <w:rPr>
          <w:rFonts w:ascii="Arial" w:hAnsi="Arial" w:cs="Arial"/>
          <w:sz w:val="22"/>
          <w:szCs w:val="22"/>
        </w:rPr>
        <w:t>;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 xml:space="preserve">di essere stato/a destituito/a, o licenziato/a o dichiarato/a decaduto/a dall’impiego presso pubbliche amministrazioni per aver conseguito l’assunzione mediante la produzione di documenti falsi o viziati da invalidità non sanabile;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> NO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stato/a destituito/a, o licenziato/a o dichiarato/a decaduto/a dall’impiego presso pubbliche amministrazioni per lo svolgimento di attività incompatibile con il rapporto di lavoro alle dipendenze del</w:t>
      </w:r>
      <w:r w:rsidR="00C21B2E">
        <w:rPr>
          <w:rFonts w:ascii="Arial" w:hAnsi="Arial" w:cs="Arial"/>
          <w:sz w:val="22"/>
          <w:szCs w:val="22"/>
        </w:rPr>
        <w:t xml:space="preserve">la pubblica </w:t>
      </w:r>
      <w:proofErr w:type="gramStart"/>
      <w:r w:rsidR="00C21B2E">
        <w:rPr>
          <w:rFonts w:ascii="Arial" w:hAnsi="Arial" w:cs="Arial"/>
          <w:sz w:val="22"/>
          <w:szCs w:val="22"/>
        </w:rPr>
        <w:t xml:space="preserve">amministrazione;  </w:t>
      </w:r>
      <w:r w:rsidRPr="001859B4">
        <w:rPr>
          <w:rFonts w:ascii="Arial" w:hAnsi="Arial" w:cs="Arial"/>
          <w:sz w:val="22"/>
          <w:szCs w:val="22"/>
        </w:rPr>
        <w:t xml:space="preserve"> </w:t>
      </w:r>
      <w:proofErr w:type="gramEnd"/>
      <w:r w:rsidRPr="001859B4">
        <w:rPr>
          <w:rFonts w:ascii="Arial" w:hAnsi="Arial" w:cs="Arial"/>
          <w:sz w:val="22"/>
          <w:szCs w:val="22"/>
        </w:rPr>
        <w:t xml:space="preserve">           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 xml:space="preserve"> NO                    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  <w:r w:rsidRPr="00482F45">
        <w:rPr>
          <w:rFonts w:ascii="Arial" w:hAnsi="Arial" w:cs="Arial"/>
          <w:sz w:val="22"/>
          <w:szCs w:val="22"/>
        </w:rPr>
        <w:t xml:space="preserve"> </w:t>
      </w:r>
    </w:p>
    <w:p w:rsidR="00482F45" w:rsidRPr="001859B4" w:rsidRDefault="00482F45" w:rsidP="001859B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stato/a destituito/a, o licenziato/a o dichiarato/a decaduto/a dall’impiego presso pubbliche amministrazioni per persistente insufficiente rendimento;</w:t>
      </w:r>
      <w:r w:rsidR="008D06EC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> NO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</w:rPr>
      </w:pPr>
      <w:r w:rsidRPr="001859B4">
        <w:rPr>
          <w:rFonts w:ascii="Arial" w:hAnsi="Arial" w:cs="Arial"/>
          <w:sz w:val="22"/>
          <w:szCs w:val="22"/>
        </w:rPr>
        <w:t xml:space="preserve">di essere stato destinatario di procedimento disciplinare </w:t>
      </w:r>
      <w:r w:rsidR="001859B4">
        <w:rPr>
          <w:rFonts w:ascii="Arial" w:hAnsi="Arial" w:cs="Arial"/>
          <w:sz w:val="22"/>
          <w:szCs w:val="22"/>
        </w:rPr>
        <w:t>nel corso degli ultimi due anni</w:t>
      </w:r>
      <w:r w:rsidRPr="001859B4">
        <w:rPr>
          <w:rFonts w:ascii="Arial" w:hAnsi="Arial" w:cs="Arial"/>
        </w:rPr>
        <w:t> SI</w:t>
      </w:r>
      <w:r w:rsidRPr="001859B4">
        <w:rPr>
          <w:rFonts w:ascii="Arial" w:hAnsi="Arial" w:cs="Arial"/>
        </w:rPr>
        <w:t> NO</w:t>
      </w:r>
    </w:p>
    <w:p w:rsidR="00482F45" w:rsidRPr="00482F45" w:rsidRDefault="008D06EC" w:rsidP="001859B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SI, indicare </w:t>
      </w:r>
      <w:proofErr w:type="gramStart"/>
      <w:r>
        <w:rPr>
          <w:rFonts w:ascii="Arial" w:hAnsi="Arial" w:cs="Arial"/>
          <w:sz w:val="22"/>
          <w:szCs w:val="22"/>
        </w:rPr>
        <w:t>quali:_</w:t>
      </w:r>
      <w:proofErr w:type="gramEnd"/>
      <w:r>
        <w:rPr>
          <w:rFonts w:ascii="Arial" w:hAnsi="Arial" w:cs="Arial"/>
          <w:sz w:val="22"/>
          <w:szCs w:val="22"/>
        </w:rPr>
        <w:t>______________________________</w:t>
      </w:r>
      <w:r w:rsidR="00482F45" w:rsidRPr="00482F45">
        <w:rPr>
          <w:rFonts w:ascii="Arial" w:hAnsi="Arial" w:cs="Arial"/>
          <w:sz w:val="22"/>
          <w:szCs w:val="22"/>
        </w:rPr>
        <w:t>;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 xml:space="preserve">di avere procedimenti disciplinari in corso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> NO</w:t>
      </w:r>
      <w:r w:rsidR="008D06EC" w:rsidRPr="001859B4">
        <w:rPr>
          <w:rFonts w:ascii="Arial" w:hAnsi="Arial" w:cs="Arial"/>
          <w:sz w:val="22"/>
          <w:szCs w:val="22"/>
        </w:rPr>
        <w:t xml:space="preserve"> </w:t>
      </w:r>
      <w:r w:rsidRPr="001859B4">
        <w:rPr>
          <w:rFonts w:ascii="Arial" w:hAnsi="Arial" w:cs="Arial"/>
          <w:sz w:val="22"/>
          <w:szCs w:val="22"/>
        </w:rPr>
        <w:t>se SI, indicare la tipologia della sanzione prevista</w:t>
      </w:r>
      <w:r w:rsidR="008D06EC" w:rsidRPr="001859B4">
        <w:rPr>
          <w:rFonts w:ascii="Arial" w:hAnsi="Arial" w:cs="Arial"/>
          <w:sz w:val="22"/>
          <w:szCs w:val="22"/>
        </w:rPr>
        <w:t>______________________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Pr="001859B4" w:rsidRDefault="00482F45" w:rsidP="001859B4">
      <w:pPr>
        <w:pStyle w:val="Paragrafoelenco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stato destinatario di licenziamento disciplinare presso una Pubblica Amministrazione</w:t>
      </w:r>
    </w:p>
    <w:p w:rsidR="00482F45" w:rsidRPr="00482F45" w:rsidRDefault="00482F45" w:rsidP="001859B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82F45">
        <w:rPr>
          <w:rFonts w:ascii="Arial" w:hAnsi="Arial" w:cs="Arial"/>
          <w:sz w:val="22"/>
          <w:szCs w:val="22"/>
        </w:rPr>
        <w:t xml:space="preserve"> SI     </w:t>
      </w:r>
      <w:r w:rsidRPr="00482F45">
        <w:rPr>
          <w:rFonts w:ascii="Arial" w:hAnsi="Arial" w:cs="Arial"/>
          <w:sz w:val="22"/>
          <w:szCs w:val="22"/>
        </w:rPr>
        <w:t> NO</w:t>
      </w:r>
    </w:p>
    <w:p w:rsidR="00482F45" w:rsidRPr="00482F45" w:rsidRDefault="00482F45" w:rsidP="00482F45">
      <w:pPr>
        <w:jc w:val="both"/>
        <w:rPr>
          <w:rFonts w:ascii="Arial" w:hAnsi="Arial" w:cs="Arial"/>
          <w:sz w:val="22"/>
          <w:szCs w:val="22"/>
        </w:rPr>
      </w:pPr>
    </w:p>
    <w:p w:rsidR="00482F45" w:rsidRDefault="00482F45" w:rsidP="001859B4">
      <w:pPr>
        <w:pStyle w:val="Paragrafoelenco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859B4">
        <w:rPr>
          <w:rFonts w:ascii="Arial" w:hAnsi="Arial" w:cs="Arial"/>
          <w:sz w:val="22"/>
          <w:szCs w:val="22"/>
        </w:rPr>
        <w:t>di essere in possesso dell’idoneità fisica all'impiego</w:t>
      </w:r>
      <w:r w:rsidR="00CE57BF" w:rsidRPr="001859B4">
        <w:rPr>
          <w:rFonts w:ascii="Arial" w:hAnsi="Arial" w:cs="Arial"/>
          <w:sz w:val="22"/>
          <w:szCs w:val="22"/>
        </w:rPr>
        <w:t xml:space="preserve">   </w:t>
      </w:r>
      <w:r w:rsidRPr="001859B4">
        <w:rPr>
          <w:rFonts w:ascii="Arial" w:hAnsi="Arial" w:cs="Arial"/>
          <w:sz w:val="22"/>
          <w:szCs w:val="22"/>
        </w:rPr>
        <w:t xml:space="preserve"> SI     </w:t>
      </w:r>
      <w:r w:rsidRPr="001859B4">
        <w:rPr>
          <w:rFonts w:ascii="Arial" w:hAnsi="Arial" w:cs="Arial"/>
          <w:sz w:val="22"/>
          <w:szCs w:val="22"/>
        </w:rPr>
        <w:t> NO</w:t>
      </w:r>
    </w:p>
    <w:p w:rsidR="00482F45" w:rsidRPr="00693038" w:rsidRDefault="00482F45" w:rsidP="00693038">
      <w:pPr>
        <w:pStyle w:val="Paragrafoelenco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693038">
        <w:rPr>
          <w:rFonts w:ascii="Arial" w:hAnsi="Arial" w:cs="Arial"/>
          <w:sz w:val="22"/>
          <w:szCs w:val="22"/>
        </w:rPr>
        <w:t xml:space="preserve">di essere in possesso del Diploma di Laurea in </w:t>
      </w:r>
      <w:r w:rsidR="00CE57BF" w:rsidRPr="00693038">
        <w:rPr>
          <w:rFonts w:ascii="Arial" w:hAnsi="Arial" w:cs="Arial"/>
          <w:sz w:val="22"/>
          <w:szCs w:val="22"/>
        </w:rPr>
        <w:t>…………………………………………………</w:t>
      </w:r>
      <w:proofErr w:type="gramStart"/>
      <w:r w:rsidR="00CE57BF" w:rsidRPr="00693038">
        <w:rPr>
          <w:rFonts w:ascii="Arial" w:hAnsi="Arial" w:cs="Arial"/>
          <w:sz w:val="22"/>
          <w:szCs w:val="22"/>
        </w:rPr>
        <w:t>…….</w:t>
      </w:r>
      <w:proofErr w:type="gramEnd"/>
      <w:r w:rsidR="00CE57BF" w:rsidRPr="00693038">
        <w:rPr>
          <w:rFonts w:ascii="Arial" w:hAnsi="Arial" w:cs="Arial"/>
          <w:sz w:val="22"/>
          <w:szCs w:val="22"/>
        </w:rPr>
        <w:t>.</w:t>
      </w:r>
      <w:r w:rsidRPr="00693038">
        <w:rPr>
          <w:rFonts w:ascii="Arial" w:hAnsi="Arial" w:cs="Arial"/>
          <w:sz w:val="22"/>
          <w:szCs w:val="22"/>
        </w:rPr>
        <w:t>conseguito in data …………………………………</w:t>
      </w:r>
      <w:r w:rsidR="00CE57BF" w:rsidRPr="00693038">
        <w:rPr>
          <w:rFonts w:ascii="Arial" w:hAnsi="Arial" w:cs="Arial"/>
          <w:sz w:val="22"/>
          <w:szCs w:val="22"/>
        </w:rPr>
        <w:t>……………………</w:t>
      </w:r>
      <w:r w:rsidRPr="00693038">
        <w:rPr>
          <w:rFonts w:ascii="Arial" w:hAnsi="Arial" w:cs="Arial"/>
          <w:sz w:val="22"/>
          <w:szCs w:val="22"/>
        </w:rPr>
        <w:t>presso l’</w:t>
      </w:r>
      <w:r w:rsidR="00693038">
        <w:rPr>
          <w:rFonts w:ascii="Arial" w:hAnsi="Arial" w:cs="Arial"/>
          <w:sz w:val="22"/>
          <w:szCs w:val="22"/>
        </w:rPr>
        <w:t>Università ……………………………….</w:t>
      </w:r>
    </w:p>
    <w:p w:rsidR="00482F45" w:rsidRDefault="00482F45" w:rsidP="001C3B9A">
      <w:pPr>
        <w:ind w:left="708"/>
        <w:jc w:val="both"/>
        <w:rPr>
          <w:rFonts w:ascii="Arial" w:hAnsi="Arial" w:cs="Arial"/>
          <w:sz w:val="18"/>
          <w:szCs w:val="18"/>
        </w:rPr>
      </w:pPr>
      <w:r w:rsidRPr="00C61274">
        <w:rPr>
          <w:rFonts w:ascii="Arial" w:hAnsi="Arial" w:cs="Arial"/>
          <w:sz w:val="22"/>
          <w:szCs w:val="22"/>
        </w:rPr>
        <w:t>sita in ……………………………………………………………</w:t>
      </w:r>
      <w:r w:rsidR="001859B4" w:rsidRPr="00C61274">
        <w:rPr>
          <w:rFonts w:ascii="Arial" w:hAnsi="Arial" w:cs="Arial"/>
          <w:sz w:val="22"/>
          <w:szCs w:val="22"/>
        </w:rPr>
        <w:t>……………....</w:t>
      </w:r>
      <w:r w:rsidR="001C3B9A" w:rsidRPr="00C61274">
        <w:rPr>
          <w:rFonts w:ascii="Arial" w:hAnsi="Arial" w:cs="Arial"/>
          <w:sz w:val="22"/>
          <w:szCs w:val="22"/>
        </w:rPr>
        <w:t xml:space="preserve"> </w:t>
      </w:r>
      <w:r w:rsidRPr="00C61274">
        <w:rPr>
          <w:rFonts w:ascii="Arial" w:hAnsi="Arial" w:cs="Arial"/>
          <w:sz w:val="18"/>
          <w:szCs w:val="18"/>
        </w:rPr>
        <w:t>(</w:t>
      </w:r>
      <w:r w:rsidR="00C61274" w:rsidRPr="00C61274">
        <w:rPr>
          <w:rFonts w:ascii="Arial" w:hAnsi="Arial" w:cs="Arial"/>
          <w:sz w:val="18"/>
          <w:szCs w:val="18"/>
        </w:rPr>
        <w:t>n</w:t>
      </w:r>
      <w:r w:rsidRPr="00C61274">
        <w:rPr>
          <w:rFonts w:ascii="Arial" w:hAnsi="Arial" w:cs="Arial"/>
          <w:sz w:val="18"/>
          <w:szCs w:val="18"/>
        </w:rPr>
        <w:t>el caso di titolo di studio conseguito all’estero indicare gli estremi del provvedimento ministeriale con il quale è stata riconosciuta la validità nello stato italiano)</w:t>
      </w:r>
      <w:r w:rsidR="00C61274" w:rsidRPr="00C61274">
        <w:rPr>
          <w:rFonts w:ascii="Arial" w:hAnsi="Arial" w:cs="Arial"/>
          <w:sz w:val="18"/>
          <w:szCs w:val="18"/>
        </w:rPr>
        <w:t>;</w:t>
      </w:r>
    </w:p>
    <w:p w:rsidR="00C61274" w:rsidRPr="00C61274" w:rsidRDefault="00C61274" w:rsidP="001C3B9A">
      <w:pPr>
        <w:ind w:left="708"/>
        <w:jc w:val="both"/>
        <w:rPr>
          <w:rFonts w:ascii="Arial" w:hAnsi="Arial" w:cs="Arial"/>
          <w:sz w:val="18"/>
          <w:szCs w:val="18"/>
        </w:rPr>
      </w:pPr>
    </w:p>
    <w:p w:rsidR="00482F45" w:rsidRPr="00C61274" w:rsidRDefault="00482F45" w:rsidP="001859B4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C61274">
        <w:rPr>
          <w:rFonts w:ascii="Arial" w:hAnsi="Arial" w:cs="Arial"/>
          <w:sz w:val="22"/>
          <w:szCs w:val="22"/>
        </w:rPr>
        <w:t>di essere iscritto all’Albo dell’ordine dei Medici</w:t>
      </w:r>
      <w:r w:rsidR="008D06EC" w:rsidRPr="00C61274">
        <w:rPr>
          <w:rFonts w:ascii="Arial" w:hAnsi="Arial" w:cs="Arial"/>
          <w:sz w:val="22"/>
          <w:szCs w:val="22"/>
        </w:rPr>
        <w:t xml:space="preserve"> della Provincia </w:t>
      </w:r>
      <w:proofErr w:type="gramStart"/>
      <w:r w:rsidRPr="00C61274">
        <w:rPr>
          <w:rFonts w:ascii="Arial" w:hAnsi="Arial" w:cs="Arial"/>
          <w:sz w:val="22"/>
          <w:szCs w:val="22"/>
        </w:rPr>
        <w:t>di.…</w:t>
      </w:r>
      <w:proofErr w:type="gramEnd"/>
      <w:r w:rsidRPr="00C61274">
        <w:rPr>
          <w:rFonts w:ascii="Arial" w:hAnsi="Arial" w:cs="Arial"/>
          <w:sz w:val="22"/>
          <w:szCs w:val="22"/>
        </w:rPr>
        <w:t>……….…………dal…………………… N° di Iscrizione ….…………….………</w:t>
      </w:r>
      <w:r w:rsidR="00C61274">
        <w:rPr>
          <w:rFonts w:ascii="Arial" w:hAnsi="Arial" w:cs="Arial"/>
          <w:sz w:val="22"/>
          <w:szCs w:val="22"/>
        </w:rPr>
        <w:t>;</w:t>
      </w:r>
    </w:p>
    <w:p w:rsidR="008D06EC" w:rsidRPr="00C61274" w:rsidRDefault="008D06EC" w:rsidP="008D06EC">
      <w:pPr>
        <w:jc w:val="both"/>
        <w:rPr>
          <w:rFonts w:ascii="Arial" w:hAnsi="Arial" w:cs="Arial"/>
          <w:sz w:val="22"/>
          <w:szCs w:val="22"/>
        </w:rPr>
      </w:pPr>
    </w:p>
    <w:p w:rsidR="008D06EC" w:rsidRPr="00C61274" w:rsidRDefault="008D06EC" w:rsidP="00A90289">
      <w:pPr>
        <w:pStyle w:val="Paragrafoelenco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C61274">
        <w:rPr>
          <w:rFonts w:ascii="Arial" w:hAnsi="Arial" w:cs="Arial"/>
          <w:sz w:val="22"/>
          <w:szCs w:val="22"/>
        </w:rPr>
        <w:t>di essere in possesso della specializzazione</w:t>
      </w:r>
      <w:r w:rsidR="00A90289" w:rsidRPr="00C61274">
        <w:rPr>
          <w:rFonts w:ascii="Arial" w:hAnsi="Arial" w:cs="Arial"/>
          <w:sz w:val="22"/>
          <w:szCs w:val="22"/>
        </w:rPr>
        <w:t xml:space="preserve"> nella </w:t>
      </w:r>
      <w:r w:rsidRPr="00C61274">
        <w:rPr>
          <w:rFonts w:ascii="Arial" w:hAnsi="Arial" w:cs="Arial"/>
          <w:sz w:val="22"/>
          <w:szCs w:val="22"/>
        </w:rPr>
        <w:t>Disciplina: …………………</w:t>
      </w:r>
      <w:proofErr w:type="gramStart"/>
      <w:r w:rsidRPr="00C61274">
        <w:rPr>
          <w:rFonts w:ascii="Arial" w:hAnsi="Arial" w:cs="Arial"/>
          <w:sz w:val="22"/>
          <w:szCs w:val="22"/>
        </w:rPr>
        <w:t>…….</w:t>
      </w:r>
      <w:proofErr w:type="gramEnd"/>
      <w:r w:rsidRPr="00C61274">
        <w:rPr>
          <w:rFonts w:ascii="Arial" w:hAnsi="Arial" w:cs="Arial"/>
          <w:sz w:val="22"/>
          <w:szCs w:val="22"/>
        </w:rPr>
        <w:t>.…………….……………………………………………………………...</w:t>
      </w:r>
    </w:p>
    <w:p w:rsidR="008D06EC" w:rsidRPr="00C61274" w:rsidRDefault="008D06EC" w:rsidP="00A90289">
      <w:pPr>
        <w:ind w:left="708"/>
        <w:jc w:val="both"/>
        <w:rPr>
          <w:rFonts w:ascii="Arial" w:hAnsi="Arial" w:cs="Arial"/>
          <w:sz w:val="22"/>
          <w:szCs w:val="22"/>
        </w:rPr>
      </w:pPr>
      <w:r w:rsidRPr="00C61274">
        <w:rPr>
          <w:rFonts w:ascii="Arial" w:hAnsi="Arial" w:cs="Arial"/>
          <w:sz w:val="22"/>
          <w:szCs w:val="22"/>
        </w:rPr>
        <w:t>conseguita in data………………</w:t>
      </w:r>
      <w:proofErr w:type="gramStart"/>
      <w:r w:rsidRPr="00C61274">
        <w:rPr>
          <w:rFonts w:ascii="Arial" w:hAnsi="Arial" w:cs="Arial"/>
          <w:sz w:val="22"/>
          <w:szCs w:val="22"/>
        </w:rPr>
        <w:t>…….</w:t>
      </w:r>
      <w:proofErr w:type="gramEnd"/>
      <w:r w:rsidRPr="00C61274">
        <w:rPr>
          <w:rFonts w:ascii="Arial" w:hAnsi="Arial" w:cs="Arial"/>
          <w:sz w:val="22"/>
          <w:szCs w:val="22"/>
        </w:rPr>
        <w:t xml:space="preserve">presso l’Università di </w:t>
      </w:r>
      <w:r w:rsidR="00A90289" w:rsidRPr="00C61274">
        <w:rPr>
          <w:rFonts w:ascii="Arial" w:hAnsi="Arial" w:cs="Arial"/>
          <w:sz w:val="22"/>
          <w:szCs w:val="22"/>
        </w:rPr>
        <w:t>…………….………………..…</w:t>
      </w:r>
    </w:p>
    <w:p w:rsidR="008D06EC" w:rsidRPr="00C61274" w:rsidRDefault="00A90289" w:rsidP="00A90289">
      <w:pPr>
        <w:ind w:left="708"/>
        <w:jc w:val="both"/>
        <w:rPr>
          <w:rFonts w:ascii="Arial" w:hAnsi="Arial" w:cs="Arial"/>
          <w:sz w:val="18"/>
          <w:szCs w:val="18"/>
        </w:rPr>
      </w:pPr>
      <w:r w:rsidRPr="00C61274">
        <w:rPr>
          <w:rFonts w:ascii="Arial" w:hAnsi="Arial" w:cs="Arial"/>
          <w:sz w:val="22"/>
          <w:szCs w:val="22"/>
        </w:rPr>
        <w:t>sita in ………………………………</w:t>
      </w:r>
      <w:r w:rsidR="008D06EC" w:rsidRPr="00C61274">
        <w:rPr>
          <w:rFonts w:ascii="Arial" w:hAnsi="Arial" w:cs="Arial"/>
          <w:sz w:val="22"/>
          <w:szCs w:val="22"/>
        </w:rPr>
        <w:t xml:space="preserve">e che la durata della stessa è stata pari ad anni … e che l'immatricolazione è avvenuta in data </w:t>
      </w:r>
      <w:r w:rsidR="008D06EC" w:rsidRPr="00C61274">
        <w:rPr>
          <w:rFonts w:ascii="Arial" w:hAnsi="Arial" w:cs="Arial"/>
          <w:sz w:val="18"/>
          <w:szCs w:val="18"/>
        </w:rPr>
        <w:t>…</w:t>
      </w:r>
      <w:proofErr w:type="gramStart"/>
      <w:r w:rsidR="008D06EC" w:rsidRPr="00C61274">
        <w:rPr>
          <w:rFonts w:ascii="Arial" w:hAnsi="Arial" w:cs="Arial"/>
          <w:sz w:val="18"/>
          <w:szCs w:val="18"/>
        </w:rPr>
        <w:t>…….</w:t>
      </w:r>
      <w:proofErr w:type="gramEnd"/>
      <w:r w:rsidR="008D06EC" w:rsidRPr="00C61274">
        <w:rPr>
          <w:rFonts w:ascii="Arial" w:hAnsi="Arial" w:cs="Arial"/>
          <w:sz w:val="18"/>
          <w:szCs w:val="18"/>
        </w:rPr>
        <w:t>.;</w:t>
      </w:r>
      <w:r w:rsidR="001C3B9A" w:rsidRPr="00C61274">
        <w:rPr>
          <w:rFonts w:ascii="Arial" w:hAnsi="Arial" w:cs="Arial"/>
          <w:sz w:val="18"/>
          <w:szCs w:val="18"/>
        </w:rPr>
        <w:t xml:space="preserve">  </w:t>
      </w:r>
      <w:r w:rsidR="008D06EC" w:rsidRPr="00C61274">
        <w:rPr>
          <w:rFonts w:ascii="Arial" w:hAnsi="Arial" w:cs="Arial"/>
          <w:sz w:val="18"/>
          <w:szCs w:val="18"/>
        </w:rPr>
        <w:t>(</w:t>
      </w:r>
      <w:r w:rsidR="00C21B2E">
        <w:rPr>
          <w:rFonts w:ascii="Arial" w:hAnsi="Arial" w:cs="Arial"/>
          <w:sz w:val="18"/>
          <w:szCs w:val="18"/>
        </w:rPr>
        <w:t>n</w:t>
      </w:r>
      <w:r w:rsidR="008D06EC" w:rsidRPr="00C61274">
        <w:rPr>
          <w:rFonts w:ascii="Arial" w:hAnsi="Arial" w:cs="Arial"/>
          <w:sz w:val="18"/>
          <w:szCs w:val="18"/>
        </w:rPr>
        <w:t>el caso di titolo di studio conseguito all’estero indicare gli estremi del provvedimento ministeriale con il quale è stata riconosciuta la validità nello stato italiano)</w:t>
      </w:r>
      <w:r w:rsidR="00C21B2E">
        <w:rPr>
          <w:rFonts w:ascii="Arial" w:hAnsi="Arial" w:cs="Arial"/>
          <w:sz w:val="18"/>
          <w:szCs w:val="18"/>
        </w:rPr>
        <w:t>;</w:t>
      </w:r>
    </w:p>
    <w:p w:rsidR="00C61274" w:rsidRDefault="00C61274" w:rsidP="00C61274">
      <w:pPr>
        <w:pStyle w:val="Paragrafoelenco"/>
        <w:widowControl w:val="0"/>
        <w:suppressAutoHyphens/>
        <w:overflowPunct w:val="0"/>
        <w:autoSpaceDE w:val="0"/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1608C1" w:rsidRDefault="001608C1" w:rsidP="00A90289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0" w:firstLine="426"/>
        <w:jc w:val="both"/>
        <w:rPr>
          <w:rFonts w:ascii="Arial" w:hAnsi="Arial" w:cs="Arial"/>
          <w:bCs/>
          <w:sz w:val="22"/>
          <w:szCs w:val="22"/>
        </w:rPr>
      </w:pPr>
      <w:r w:rsidRPr="00C61274">
        <w:rPr>
          <w:rFonts w:ascii="Arial" w:hAnsi="Arial" w:cs="Arial"/>
          <w:bCs/>
          <w:sz w:val="22"/>
          <w:szCs w:val="22"/>
        </w:rPr>
        <w:t>di accettare, senza riserve, tutte le norme contenute nel bando relativo alla selezione in oggetto;</w:t>
      </w:r>
    </w:p>
    <w:p w:rsidR="00C61274" w:rsidRPr="00C61274" w:rsidRDefault="00C61274" w:rsidP="00C61274">
      <w:pPr>
        <w:pStyle w:val="Paragrafoelenco"/>
        <w:widowControl w:val="0"/>
        <w:suppressAutoHyphens/>
        <w:overflowPunct w:val="0"/>
        <w:autoSpaceDE w:val="0"/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1608C1" w:rsidRDefault="001608C1" w:rsidP="00A90289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C61274">
        <w:rPr>
          <w:rFonts w:ascii="Arial" w:hAnsi="Arial" w:cs="Arial"/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C61274">
        <w:rPr>
          <w:rFonts w:ascii="Arial" w:hAnsi="Arial" w:cs="Arial"/>
          <w:bCs/>
          <w:sz w:val="22"/>
          <w:szCs w:val="22"/>
        </w:rPr>
        <w:t>Lgs</w:t>
      </w:r>
      <w:proofErr w:type="spellEnd"/>
      <w:r w:rsidRPr="00C61274">
        <w:rPr>
          <w:rFonts w:ascii="Arial" w:hAnsi="Arial" w:cs="Arial"/>
          <w:bCs/>
          <w:sz w:val="22"/>
          <w:szCs w:val="22"/>
        </w:rPr>
        <w:t xml:space="preserve">. n. 196 del 30 giugno 2003 e </w:t>
      </w:r>
      <w:proofErr w:type="spellStart"/>
      <w:r w:rsidRPr="00C61274">
        <w:rPr>
          <w:rFonts w:ascii="Arial" w:hAnsi="Arial" w:cs="Arial"/>
          <w:bCs/>
          <w:sz w:val="22"/>
          <w:szCs w:val="22"/>
        </w:rPr>
        <w:t>s</w:t>
      </w:r>
      <w:r w:rsidR="00093F20" w:rsidRPr="00C61274">
        <w:rPr>
          <w:rFonts w:ascii="Arial" w:hAnsi="Arial" w:cs="Arial"/>
          <w:bCs/>
          <w:sz w:val="22"/>
          <w:szCs w:val="22"/>
        </w:rPr>
        <w:t>s</w:t>
      </w:r>
      <w:r w:rsidRPr="00C61274">
        <w:rPr>
          <w:rFonts w:ascii="Arial" w:hAnsi="Arial" w:cs="Arial"/>
          <w:bCs/>
          <w:sz w:val="22"/>
          <w:szCs w:val="22"/>
        </w:rPr>
        <w:t>.m</w:t>
      </w:r>
      <w:r w:rsidR="00093F20" w:rsidRPr="00C61274">
        <w:rPr>
          <w:rFonts w:ascii="Arial" w:hAnsi="Arial" w:cs="Arial"/>
          <w:bCs/>
          <w:sz w:val="22"/>
          <w:szCs w:val="22"/>
        </w:rPr>
        <w:t>m</w:t>
      </w:r>
      <w:r w:rsidRPr="00C61274">
        <w:rPr>
          <w:rFonts w:ascii="Arial" w:hAnsi="Arial" w:cs="Arial"/>
          <w:bCs/>
          <w:sz w:val="22"/>
          <w:szCs w:val="22"/>
        </w:rPr>
        <w:t>.i</w:t>
      </w:r>
      <w:r w:rsidR="00093F20" w:rsidRPr="00C61274">
        <w:rPr>
          <w:rFonts w:ascii="Arial" w:hAnsi="Arial" w:cs="Arial"/>
          <w:bCs/>
          <w:sz w:val="22"/>
          <w:szCs w:val="22"/>
        </w:rPr>
        <w:t>i</w:t>
      </w:r>
      <w:proofErr w:type="spellEnd"/>
      <w:r w:rsidRPr="00C61274">
        <w:rPr>
          <w:rFonts w:ascii="Arial" w:hAnsi="Arial" w:cs="Arial"/>
          <w:bCs/>
          <w:sz w:val="22"/>
          <w:szCs w:val="22"/>
        </w:rPr>
        <w:t>., per le disposizioni non incompatibili con il Regolamento medesimo</w:t>
      </w:r>
      <w:r w:rsidRPr="00A90289">
        <w:rPr>
          <w:rFonts w:ascii="Arial" w:hAnsi="Arial" w:cs="Arial"/>
          <w:bCs/>
          <w:sz w:val="22"/>
          <w:szCs w:val="22"/>
        </w:rPr>
        <w:t>, che il trattamento dei dati personali, sia manuale sia informatiz</w:t>
      </w:r>
      <w:r w:rsidR="004B124B" w:rsidRPr="00A90289">
        <w:rPr>
          <w:rFonts w:ascii="Arial" w:hAnsi="Arial" w:cs="Arial"/>
          <w:bCs/>
          <w:sz w:val="22"/>
          <w:szCs w:val="22"/>
        </w:rPr>
        <w:t>zato, comunicati</w:t>
      </w:r>
      <w:r w:rsidR="00A90289" w:rsidRPr="00A90289">
        <w:rPr>
          <w:rFonts w:ascii="Arial" w:hAnsi="Arial" w:cs="Arial"/>
          <w:bCs/>
          <w:sz w:val="22"/>
          <w:szCs w:val="22"/>
        </w:rPr>
        <w:t xml:space="preserve"> all’Asl Oristano</w:t>
      </w:r>
      <w:r w:rsidRPr="00A90289">
        <w:rPr>
          <w:rFonts w:ascii="Arial" w:hAnsi="Arial" w:cs="Arial"/>
          <w:bCs/>
          <w:sz w:val="22"/>
          <w:szCs w:val="22"/>
        </w:rPr>
        <w:t xml:space="preserve">, </w:t>
      </w:r>
      <w:r w:rsidRPr="004A11A5">
        <w:rPr>
          <w:rFonts w:ascii="Arial" w:hAnsi="Arial" w:cs="Arial"/>
          <w:bCs/>
          <w:sz w:val="22"/>
          <w:szCs w:val="22"/>
        </w:rPr>
        <w:t>è finalizzato unicamente all’espletamento della procedura selettiva prevista per il conferimento dell’incarico</w:t>
      </w:r>
      <w:r w:rsidR="00093F20" w:rsidRPr="004A11A5">
        <w:rPr>
          <w:rFonts w:ascii="Arial" w:hAnsi="Arial" w:cs="Arial"/>
          <w:bCs/>
          <w:sz w:val="22"/>
          <w:szCs w:val="22"/>
        </w:rPr>
        <w:t>,</w:t>
      </w:r>
      <w:r w:rsidR="00A90289" w:rsidRPr="004A11A5">
        <w:rPr>
          <w:rFonts w:ascii="Arial" w:hAnsi="Arial" w:cs="Arial"/>
          <w:bCs/>
          <w:sz w:val="22"/>
          <w:szCs w:val="22"/>
        </w:rPr>
        <w:t xml:space="preserve"> </w:t>
      </w:r>
      <w:r w:rsidR="00093F20" w:rsidRPr="004A11A5">
        <w:rPr>
          <w:rFonts w:ascii="Arial" w:hAnsi="Arial" w:cs="Arial"/>
          <w:bCs/>
          <w:sz w:val="22"/>
          <w:szCs w:val="22"/>
        </w:rPr>
        <w:t xml:space="preserve">come specificato </w:t>
      </w:r>
      <w:r w:rsidR="00A90289" w:rsidRPr="004A11A5">
        <w:rPr>
          <w:rFonts w:ascii="Arial" w:hAnsi="Arial" w:cs="Arial"/>
          <w:bCs/>
          <w:sz w:val="22"/>
          <w:szCs w:val="22"/>
        </w:rPr>
        <w:t xml:space="preserve">nella </w:t>
      </w:r>
      <w:r w:rsidR="00A90289" w:rsidRPr="004A11A5">
        <w:rPr>
          <w:rFonts w:ascii="Arial" w:hAnsi="Arial" w:cs="Arial"/>
          <w:sz w:val="22"/>
          <w:szCs w:val="22"/>
        </w:rPr>
        <w:t>informativa privacy</w:t>
      </w:r>
      <w:r w:rsidR="00093F20" w:rsidRPr="004A11A5">
        <w:rPr>
          <w:rFonts w:ascii="Arial" w:hAnsi="Arial" w:cs="Arial"/>
          <w:b/>
          <w:sz w:val="22"/>
          <w:szCs w:val="22"/>
        </w:rPr>
        <w:t xml:space="preserve">, </w:t>
      </w:r>
      <w:r w:rsidR="00093F20" w:rsidRPr="004A11A5">
        <w:rPr>
          <w:rFonts w:ascii="Arial" w:hAnsi="Arial" w:cs="Arial"/>
          <w:sz w:val="22"/>
          <w:szCs w:val="22"/>
        </w:rPr>
        <w:t>allegata all’avviso di selezione</w:t>
      </w:r>
      <w:r w:rsidRPr="004A11A5">
        <w:rPr>
          <w:rFonts w:ascii="Arial" w:hAnsi="Arial" w:cs="Arial"/>
          <w:bCs/>
          <w:sz w:val="22"/>
          <w:szCs w:val="22"/>
        </w:rPr>
        <w:t>;</w:t>
      </w:r>
    </w:p>
    <w:p w:rsidR="00C61274" w:rsidRPr="00C61274" w:rsidRDefault="00C61274" w:rsidP="00C61274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4A11A5" w:rsidRDefault="004A11A5" w:rsidP="004A11A5">
      <w:pPr>
        <w:pStyle w:val="Default"/>
        <w:widowControl/>
        <w:numPr>
          <w:ilvl w:val="0"/>
          <w:numId w:val="42"/>
        </w:numPr>
        <w:autoSpaceDE/>
        <w:autoSpaceDN w:val="0"/>
        <w:jc w:val="both"/>
        <w:textAlignment w:val="baseline"/>
        <w:rPr>
          <w:sz w:val="22"/>
          <w:szCs w:val="22"/>
        </w:rPr>
      </w:pPr>
      <w:r w:rsidRPr="004A11A5">
        <w:rPr>
          <w:sz w:val="22"/>
          <w:szCs w:val="22"/>
        </w:rPr>
        <w:lastRenderedPageBreak/>
        <w:t xml:space="preserve">di autorizzare il trattamento dei dati personali, ai sensi e per gli effetti di cui al </w:t>
      </w:r>
      <w:proofErr w:type="spellStart"/>
      <w:proofErr w:type="gramStart"/>
      <w:r w:rsidRPr="004A11A5">
        <w:rPr>
          <w:sz w:val="22"/>
          <w:szCs w:val="22"/>
        </w:rPr>
        <w:t>D.Lgs</w:t>
      </w:r>
      <w:proofErr w:type="gramEnd"/>
      <w:r w:rsidRPr="004A11A5">
        <w:rPr>
          <w:sz w:val="22"/>
          <w:szCs w:val="22"/>
        </w:rPr>
        <w:t>.</w:t>
      </w:r>
      <w:proofErr w:type="spellEnd"/>
      <w:r w:rsidRPr="004A11A5">
        <w:rPr>
          <w:sz w:val="22"/>
          <w:szCs w:val="22"/>
        </w:rPr>
        <w:t xml:space="preserve"> n°196/03 – Reg. Europeo 679/2016 – </w:t>
      </w:r>
      <w:proofErr w:type="spellStart"/>
      <w:proofErr w:type="gramStart"/>
      <w:r w:rsidRPr="004A11A5">
        <w:rPr>
          <w:sz w:val="22"/>
          <w:szCs w:val="22"/>
        </w:rPr>
        <w:t>D.Lgs</w:t>
      </w:r>
      <w:proofErr w:type="spellEnd"/>
      <w:proofErr w:type="gramEnd"/>
      <w:r w:rsidRPr="004A11A5">
        <w:rPr>
          <w:sz w:val="22"/>
          <w:szCs w:val="22"/>
        </w:rPr>
        <w:t xml:space="preserve"> 101/2018;</w:t>
      </w:r>
    </w:p>
    <w:p w:rsidR="00C61274" w:rsidRPr="004A11A5" w:rsidRDefault="00C61274" w:rsidP="00C61274">
      <w:pPr>
        <w:pStyle w:val="Default"/>
        <w:widowControl/>
        <w:autoSpaceDE/>
        <w:autoSpaceDN w:val="0"/>
        <w:ind w:left="720"/>
        <w:jc w:val="both"/>
        <w:textAlignment w:val="baseline"/>
        <w:rPr>
          <w:sz w:val="22"/>
          <w:szCs w:val="22"/>
        </w:rPr>
      </w:pPr>
    </w:p>
    <w:p w:rsidR="001608C1" w:rsidRPr="004A11A5" w:rsidRDefault="001608C1" w:rsidP="004A11A5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 w:rsidRPr="004A11A5">
        <w:rPr>
          <w:rFonts w:ascii="Arial" w:hAnsi="Arial" w:cs="Arial"/>
          <w:bCs/>
          <w:sz w:val="22"/>
          <w:szCs w:val="22"/>
        </w:rPr>
        <w:t>di essere informato che ogni comunicazione relativa alla presente selezione verrà fatt</w:t>
      </w:r>
      <w:r w:rsidR="00611C97" w:rsidRPr="004A11A5">
        <w:rPr>
          <w:rFonts w:ascii="Arial" w:hAnsi="Arial" w:cs="Arial"/>
          <w:bCs/>
          <w:sz w:val="22"/>
          <w:szCs w:val="22"/>
        </w:rPr>
        <w:t xml:space="preserve">a </w:t>
      </w:r>
      <w:r w:rsidR="00A90289" w:rsidRPr="004A11A5">
        <w:rPr>
          <w:rFonts w:ascii="Arial" w:hAnsi="Arial" w:cs="Arial"/>
          <w:bCs/>
          <w:sz w:val="22"/>
          <w:szCs w:val="22"/>
        </w:rPr>
        <w:t xml:space="preserve">               </w:t>
      </w:r>
      <w:r w:rsidR="00611C97" w:rsidRPr="004A11A5">
        <w:rPr>
          <w:rFonts w:ascii="Arial" w:hAnsi="Arial" w:cs="Arial"/>
          <w:bCs/>
          <w:sz w:val="22"/>
          <w:szCs w:val="22"/>
        </w:rPr>
        <w:t>all’indirizzo P.E.C. precedentemente indicato;</w:t>
      </w:r>
    </w:p>
    <w:p w:rsidR="00093F20" w:rsidRPr="004A11A5" w:rsidRDefault="00093F20" w:rsidP="00093F20">
      <w:pPr>
        <w:pStyle w:val="Corpotesto"/>
        <w:suppressAutoHyphens/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:rsidR="004C1929" w:rsidRPr="00BD01A4" w:rsidRDefault="001608C1" w:rsidP="001C3B9A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BD01A4">
        <w:rPr>
          <w:sz w:val="22"/>
          <w:szCs w:val="22"/>
        </w:rPr>
        <w:t xml:space="preserve">Luogo, data _________________________            </w:t>
      </w:r>
    </w:p>
    <w:p w:rsidR="001C3B9A" w:rsidRDefault="001C3B9A" w:rsidP="004C1929">
      <w:pPr>
        <w:pStyle w:val="Default"/>
        <w:spacing w:line="360" w:lineRule="auto"/>
        <w:ind w:left="4248" w:firstLine="708"/>
        <w:jc w:val="both"/>
        <w:rPr>
          <w:sz w:val="22"/>
          <w:szCs w:val="22"/>
        </w:rPr>
      </w:pPr>
    </w:p>
    <w:p w:rsidR="00092C80" w:rsidRDefault="00092C80" w:rsidP="004C1929">
      <w:pPr>
        <w:pStyle w:val="Default"/>
        <w:spacing w:line="360" w:lineRule="auto"/>
        <w:ind w:left="4248" w:firstLine="708"/>
        <w:jc w:val="both"/>
        <w:rPr>
          <w:sz w:val="22"/>
          <w:szCs w:val="22"/>
        </w:rPr>
      </w:pPr>
    </w:p>
    <w:p w:rsidR="001608C1" w:rsidRPr="00BD01A4" w:rsidRDefault="001608C1" w:rsidP="004C1929">
      <w:pPr>
        <w:pStyle w:val="Default"/>
        <w:spacing w:line="360" w:lineRule="auto"/>
        <w:ind w:left="4248" w:firstLine="708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Firma___________________________________</w:t>
      </w:r>
    </w:p>
    <w:p w:rsidR="00092C80" w:rsidRDefault="00092C80" w:rsidP="00092C80">
      <w:pPr>
        <w:pStyle w:val="Default"/>
        <w:spacing w:line="360" w:lineRule="auto"/>
        <w:ind w:left="720" w:firstLine="348"/>
        <w:jc w:val="both"/>
        <w:rPr>
          <w:sz w:val="22"/>
          <w:szCs w:val="22"/>
        </w:rPr>
      </w:pPr>
    </w:p>
    <w:p w:rsidR="001608C1" w:rsidRPr="00BD01A4" w:rsidRDefault="001608C1" w:rsidP="00092C80">
      <w:pPr>
        <w:pStyle w:val="Default"/>
        <w:spacing w:line="360" w:lineRule="auto"/>
        <w:ind w:left="720" w:firstLine="348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Allega alla presente:</w:t>
      </w:r>
    </w:p>
    <w:p w:rsidR="001608C1" w:rsidRPr="00BD01A4" w:rsidRDefault="001608C1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 xml:space="preserve">curriculum formativo e professionale, </w:t>
      </w:r>
      <w:r w:rsidR="00093F20" w:rsidRPr="00BD01A4">
        <w:rPr>
          <w:sz w:val="22"/>
          <w:szCs w:val="22"/>
        </w:rPr>
        <w:t xml:space="preserve">datato e firmato, </w:t>
      </w:r>
      <w:r w:rsidRPr="00BD01A4">
        <w:rPr>
          <w:sz w:val="22"/>
          <w:szCs w:val="22"/>
        </w:rPr>
        <w:t>reso sotto forma di dichiarazione sostitutiva;</w:t>
      </w:r>
    </w:p>
    <w:p w:rsidR="001608C1" w:rsidRPr="00BD01A4" w:rsidRDefault="00093F20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d</w:t>
      </w:r>
      <w:r w:rsidR="001608C1" w:rsidRPr="00BD01A4">
        <w:rPr>
          <w:sz w:val="22"/>
          <w:szCs w:val="22"/>
        </w:rPr>
        <w:t>ichiarazione sostitutiva di certificazioni di __</w:t>
      </w:r>
      <w:r w:rsidR="007607D7" w:rsidRPr="00BD01A4">
        <w:rPr>
          <w:sz w:val="22"/>
          <w:szCs w:val="22"/>
        </w:rPr>
        <w:t>__</w:t>
      </w:r>
      <w:r w:rsidR="004C1929" w:rsidRPr="00BD01A4">
        <w:rPr>
          <w:sz w:val="22"/>
          <w:szCs w:val="22"/>
        </w:rPr>
        <w:t>__________</w:t>
      </w:r>
      <w:r w:rsidR="007607D7" w:rsidRPr="00BD01A4">
        <w:rPr>
          <w:sz w:val="22"/>
          <w:szCs w:val="22"/>
        </w:rPr>
        <w:t>_____</w:t>
      </w:r>
      <w:r w:rsidR="001608C1" w:rsidRPr="00BD01A4">
        <w:rPr>
          <w:sz w:val="22"/>
          <w:szCs w:val="22"/>
        </w:rPr>
        <w:t>___</w:t>
      </w:r>
      <w:r w:rsidR="007607D7" w:rsidRPr="00BD01A4">
        <w:rPr>
          <w:sz w:val="22"/>
          <w:szCs w:val="22"/>
        </w:rPr>
        <w:t>___</w:t>
      </w:r>
      <w:r w:rsidR="001608C1" w:rsidRPr="00BD01A4">
        <w:rPr>
          <w:sz w:val="22"/>
          <w:szCs w:val="22"/>
        </w:rPr>
        <w:t>;</w:t>
      </w:r>
    </w:p>
    <w:p w:rsidR="001608C1" w:rsidRPr="00BD01A4" w:rsidRDefault="00093F20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d</w:t>
      </w:r>
      <w:r w:rsidR="001608C1" w:rsidRPr="00BD01A4">
        <w:rPr>
          <w:sz w:val="22"/>
          <w:szCs w:val="22"/>
        </w:rPr>
        <w:t>ichiarazione sostitutiva dell'atto di notorietà ________</w:t>
      </w:r>
      <w:r w:rsidR="007607D7" w:rsidRPr="00BD01A4">
        <w:rPr>
          <w:sz w:val="22"/>
          <w:szCs w:val="22"/>
        </w:rPr>
        <w:t>___</w:t>
      </w:r>
      <w:r w:rsidR="001608C1" w:rsidRPr="00BD01A4">
        <w:rPr>
          <w:sz w:val="22"/>
          <w:szCs w:val="22"/>
        </w:rPr>
        <w:t>__</w:t>
      </w:r>
      <w:r w:rsidR="004C1929" w:rsidRPr="00BD01A4">
        <w:rPr>
          <w:sz w:val="22"/>
          <w:szCs w:val="22"/>
        </w:rPr>
        <w:t>__________</w:t>
      </w:r>
      <w:r w:rsidR="001608C1" w:rsidRPr="00BD01A4">
        <w:rPr>
          <w:sz w:val="22"/>
          <w:szCs w:val="22"/>
        </w:rPr>
        <w:t>_;</w:t>
      </w:r>
    </w:p>
    <w:p w:rsidR="001608C1" w:rsidRPr="00BD01A4" w:rsidRDefault="001608C1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dichiarazione sostitutiva dell'atto di notorietà di conformità all'originale di copia di_</w:t>
      </w:r>
      <w:r w:rsidR="007607D7" w:rsidRPr="00BD01A4">
        <w:rPr>
          <w:sz w:val="22"/>
          <w:szCs w:val="22"/>
        </w:rPr>
        <w:t>______</w:t>
      </w:r>
      <w:r w:rsidRPr="00BD01A4">
        <w:rPr>
          <w:sz w:val="22"/>
          <w:szCs w:val="22"/>
        </w:rPr>
        <w:t>_____;</w:t>
      </w:r>
    </w:p>
    <w:p w:rsidR="001608C1" w:rsidRPr="00BD01A4" w:rsidRDefault="001608C1" w:rsidP="00A90289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elenco descrittivo, datato e firmato, dei documenti e titoli presentati, numerato progressivamente;</w:t>
      </w:r>
    </w:p>
    <w:p w:rsidR="00857B38" w:rsidRPr="00857B38" w:rsidRDefault="001608C1" w:rsidP="00857B38">
      <w:pPr>
        <w:pStyle w:val="Default"/>
        <w:numPr>
          <w:ilvl w:val="0"/>
          <w:numId w:val="37"/>
        </w:numPr>
        <w:spacing w:line="100" w:lineRule="atLeast"/>
        <w:jc w:val="both"/>
        <w:rPr>
          <w:sz w:val="22"/>
          <w:szCs w:val="22"/>
        </w:rPr>
      </w:pPr>
      <w:r w:rsidRPr="00BD01A4">
        <w:rPr>
          <w:sz w:val="22"/>
          <w:szCs w:val="22"/>
        </w:rPr>
        <w:t>copia fotostatica fronte/retro di un documento di identità in corso di validità.</w:t>
      </w:r>
    </w:p>
    <w:sectPr w:rsidR="00857B38" w:rsidRPr="00857B38" w:rsidSect="00E3126A">
      <w:footerReference w:type="even" r:id="rId8"/>
      <w:footerReference w:type="default" r:id="rId9"/>
      <w:footerReference w:type="first" r:id="rId10"/>
      <w:pgSz w:w="11907" w:h="16840"/>
      <w:pgMar w:top="851" w:right="992" w:bottom="99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A5" w:rsidRDefault="00FC1FA5" w:rsidP="00012291">
      <w:r>
        <w:separator/>
      </w:r>
    </w:p>
  </w:endnote>
  <w:endnote w:type="continuationSeparator" w:id="0">
    <w:p w:rsidR="00FC1FA5" w:rsidRDefault="00FC1FA5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34" w:rsidRDefault="00281134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281134" w:rsidRDefault="0028113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34" w:rsidRDefault="00281134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654A2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281134" w:rsidRDefault="00281134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34" w:rsidRDefault="00281134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11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A5" w:rsidRDefault="00FC1FA5" w:rsidP="00012291">
      <w:r>
        <w:separator/>
      </w:r>
    </w:p>
  </w:footnote>
  <w:footnote w:type="continuationSeparator" w:id="0">
    <w:p w:rsidR="00FC1FA5" w:rsidRDefault="00FC1FA5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5F54652"/>
    <w:multiLevelType w:val="hybridMultilevel"/>
    <w:tmpl w:val="DBE0B5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C15F33"/>
    <w:multiLevelType w:val="hybridMultilevel"/>
    <w:tmpl w:val="24182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24AE9"/>
    <w:multiLevelType w:val="hybridMultilevel"/>
    <w:tmpl w:val="3B4E9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508AC"/>
    <w:multiLevelType w:val="hybridMultilevel"/>
    <w:tmpl w:val="D1C2B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6" w15:restartNumberingAfterBreak="0">
    <w:nsid w:val="3ECA023E"/>
    <w:multiLevelType w:val="hybridMultilevel"/>
    <w:tmpl w:val="EF182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C19E5"/>
    <w:multiLevelType w:val="hybridMultilevel"/>
    <w:tmpl w:val="32F2D5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D962DC"/>
    <w:multiLevelType w:val="hybridMultilevel"/>
    <w:tmpl w:val="6D6093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658F2"/>
    <w:multiLevelType w:val="hybridMultilevel"/>
    <w:tmpl w:val="D6503F1A"/>
    <w:lvl w:ilvl="0" w:tplc="CE7048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22" w15:restartNumberingAfterBreak="0">
    <w:nsid w:val="4B762EAB"/>
    <w:multiLevelType w:val="hybridMultilevel"/>
    <w:tmpl w:val="C7C09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C0C44"/>
    <w:multiLevelType w:val="hybridMultilevel"/>
    <w:tmpl w:val="BF720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D776D"/>
    <w:multiLevelType w:val="hybridMultilevel"/>
    <w:tmpl w:val="B94E667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3752DB"/>
    <w:multiLevelType w:val="hybridMultilevel"/>
    <w:tmpl w:val="38AEF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30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A51C94"/>
    <w:multiLevelType w:val="multilevel"/>
    <w:tmpl w:val="44BC67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24DAB"/>
    <w:multiLevelType w:val="hybridMultilevel"/>
    <w:tmpl w:val="21C03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67404"/>
    <w:multiLevelType w:val="hybridMultilevel"/>
    <w:tmpl w:val="1BFA84FC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8"/>
  </w:num>
  <w:num w:numId="3">
    <w:abstractNumId w:val="4"/>
  </w:num>
  <w:num w:numId="4">
    <w:abstractNumId w:val="35"/>
  </w:num>
  <w:num w:numId="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6"/>
  </w:num>
  <w:num w:numId="10">
    <w:abstractNumId w:val="40"/>
  </w:num>
  <w:num w:numId="11">
    <w:abstractNumId w:val="21"/>
  </w:num>
  <w:num w:numId="12">
    <w:abstractNumId w:val="20"/>
  </w:num>
  <w:num w:numId="13">
    <w:abstractNumId w:val="33"/>
  </w:num>
  <w:num w:numId="14">
    <w:abstractNumId w:val="7"/>
  </w:num>
  <w:num w:numId="15">
    <w:abstractNumId w:val="8"/>
  </w:num>
  <w:num w:numId="16">
    <w:abstractNumId w:val="30"/>
  </w:num>
  <w:num w:numId="17">
    <w:abstractNumId w:val="5"/>
  </w:num>
  <w:num w:numId="18">
    <w:abstractNumId w:val="27"/>
  </w:num>
  <w:num w:numId="19">
    <w:abstractNumId w:val="31"/>
  </w:num>
  <w:num w:numId="20">
    <w:abstractNumId w:val="11"/>
  </w:num>
  <w:num w:numId="21">
    <w:abstractNumId w:val="14"/>
  </w:num>
  <w:num w:numId="22">
    <w:abstractNumId w:val="15"/>
  </w:num>
  <w:num w:numId="23">
    <w:abstractNumId w:val="9"/>
  </w:num>
  <w:num w:numId="24">
    <w:abstractNumId w:val="26"/>
  </w:num>
  <w:num w:numId="25">
    <w:abstractNumId w:val="37"/>
  </w:num>
  <w:num w:numId="26">
    <w:abstractNumId w:val="28"/>
  </w:num>
  <w:num w:numId="27">
    <w:abstractNumId w:val="29"/>
  </w:num>
  <w:num w:numId="28">
    <w:abstractNumId w:val="39"/>
  </w:num>
  <w:num w:numId="29">
    <w:abstractNumId w:val="19"/>
  </w:num>
  <w:num w:numId="30">
    <w:abstractNumId w:val="17"/>
  </w:num>
  <w:num w:numId="31">
    <w:abstractNumId w:val="13"/>
  </w:num>
  <w:num w:numId="32">
    <w:abstractNumId w:val="16"/>
  </w:num>
  <w:num w:numId="33">
    <w:abstractNumId w:val="23"/>
  </w:num>
  <w:num w:numId="34">
    <w:abstractNumId w:val="10"/>
  </w:num>
  <w:num w:numId="35">
    <w:abstractNumId w:val="22"/>
  </w:num>
  <w:num w:numId="36">
    <w:abstractNumId w:val="25"/>
  </w:num>
  <w:num w:numId="37">
    <w:abstractNumId w:val="24"/>
  </w:num>
  <w:num w:numId="38">
    <w:abstractNumId w:val="3"/>
  </w:num>
  <w:num w:numId="39">
    <w:abstractNumId w:val="18"/>
  </w:num>
  <w:num w:numId="40">
    <w:abstractNumId w:val="12"/>
  </w:num>
  <w:num w:numId="41">
    <w:abstractNumId w:val="3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3698"/>
    <w:rsid w:val="00057422"/>
    <w:rsid w:val="00057EAC"/>
    <w:rsid w:val="0006163F"/>
    <w:rsid w:val="00064B58"/>
    <w:rsid w:val="00071610"/>
    <w:rsid w:val="00083894"/>
    <w:rsid w:val="00084360"/>
    <w:rsid w:val="0009091B"/>
    <w:rsid w:val="0009178A"/>
    <w:rsid w:val="00092C80"/>
    <w:rsid w:val="000930B7"/>
    <w:rsid w:val="00093F20"/>
    <w:rsid w:val="000A18B9"/>
    <w:rsid w:val="000A7B66"/>
    <w:rsid w:val="000B1D16"/>
    <w:rsid w:val="000B239D"/>
    <w:rsid w:val="000B60D0"/>
    <w:rsid w:val="000C1435"/>
    <w:rsid w:val="000C3C88"/>
    <w:rsid w:val="000D5E6B"/>
    <w:rsid w:val="000E2CEF"/>
    <w:rsid w:val="000F6A54"/>
    <w:rsid w:val="001000BD"/>
    <w:rsid w:val="001127CF"/>
    <w:rsid w:val="00120163"/>
    <w:rsid w:val="00126B66"/>
    <w:rsid w:val="00134D86"/>
    <w:rsid w:val="00147EE2"/>
    <w:rsid w:val="00153ED4"/>
    <w:rsid w:val="0015408A"/>
    <w:rsid w:val="001608C1"/>
    <w:rsid w:val="00161CBC"/>
    <w:rsid w:val="001642D0"/>
    <w:rsid w:val="001643DE"/>
    <w:rsid w:val="001805B8"/>
    <w:rsid w:val="001859B4"/>
    <w:rsid w:val="0019062A"/>
    <w:rsid w:val="00191648"/>
    <w:rsid w:val="00192F76"/>
    <w:rsid w:val="001960D9"/>
    <w:rsid w:val="001963D6"/>
    <w:rsid w:val="0019688B"/>
    <w:rsid w:val="00196C2F"/>
    <w:rsid w:val="001A228F"/>
    <w:rsid w:val="001A2EDD"/>
    <w:rsid w:val="001A59C6"/>
    <w:rsid w:val="001B289F"/>
    <w:rsid w:val="001C3B9A"/>
    <w:rsid w:val="001E273F"/>
    <w:rsid w:val="001E61A3"/>
    <w:rsid w:val="001F2B3E"/>
    <w:rsid w:val="001F46A3"/>
    <w:rsid w:val="00225411"/>
    <w:rsid w:val="002257B4"/>
    <w:rsid w:val="002279A0"/>
    <w:rsid w:val="0024131B"/>
    <w:rsid w:val="002448EB"/>
    <w:rsid w:val="00266A94"/>
    <w:rsid w:val="00271BD8"/>
    <w:rsid w:val="00272857"/>
    <w:rsid w:val="00272A7E"/>
    <w:rsid w:val="002755B3"/>
    <w:rsid w:val="00281134"/>
    <w:rsid w:val="00282835"/>
    <w:rsid w:val="00286D81"/>
    <w:rsid w:val="002A1C29"/>
    <w:rsid w:val="002A3647"/>
    <w:rsid w:val="002B37A0"/>
    <w:rsid w:val="002C336D"/>
    <w:rsid w:val="002C4C06"/>
    <w:rsid w:val="002D71E4"/>
    <w:rsid w:val="002E243B"/>
    <w:rsid w:val="002F59B6"/>
    <w:rsid w:val="00300D51"/>
    <w:rsid w:val="003023B5"/>
    <w:rsid w:val="00306033"/>
    <w:rsid w:val="0030626D"/>
    <w:rsid w:val="0031502B"/>
    <w:rsid w:val="00322957"/>
    <w:rsid w:val="00322BF4"/>
    <w:rsid w:val="00324BA0"/>
    <w:rsid w:val="00326A4C"/>
    <w:rsid w:val="00331B2F"/>
    <w:rsid w:val="0035041B"/>
    <w:rsid w:val="00357042"/>
    <w:rsid w:val="00375DDD"/>
    <w:rsid w:val="0038475C"/>
    <w:rsid w:val="00387AD3"/>
    <w:rsid w:val="003966CB"/>
    <w:rsid w:val="00397009"/>
    <w:rsid w:val="003A096C"/>
    <w:rsid w:val="003A1AF1"/>
    <w:rsid w:val="003A2909"/>
    <w:rsid w:val="003B18E9"/>
    <w:rsid w:val="003D1065"/>
    <w:rsid w:val="003D1EAF"/>
    <w:rsid w:val="003E317B"/>
    <w:rsid w:val="003E64EE"/>
    <w:rsid w:val="003F39BE"/>
    <w:rsid w:val="003F5EB2"/>
    <w:rsid w:val="004100AA"/>
    <w:rsid w:val="00436B36"/>
    <w:rsid w:val="004404F9"/>
    <w:rsid w:val="0045606A"/>
    <w:rsid w:val="00470BB7"/>
    <w:rsid w:val="00472301"/>
    <w:rsid w:val="00476380"/>
    <w:rsid w:val="00477E58"/>
    <w:rsid w:val="00482F45"/>
    <w:rsid w:val="00485CBD"/>
    <w:rsid w:val="00486142"/>
    <w:rsid w:val="0049299E"/>
    <w:rsid w:val="004A11A5"/>
    <w:rsid w:val="004A3208"/>
    <w:rsid w:val="004A5A77"/>
    <w:rsid w:val="004A619C"/>
    <w:rsid w:val="004B124B"/>
    <w:rsid w:val="004B45DC"/>
    <w:rsid w:val="004C1929"/>
    <w:rsid w:val="004C5C06"/>
    <w:rsid w:val="004D57D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807EC"/>
    <w:rsid w:val="00582DE9"/>
    <w:rsid w:val="00590AE3"/>
    <w:rsid w:val="00590FA0"/>
    <w:rsid w:val="005929ED"/>
    <w:rsid w:val="00593406"/>
    <w:rsid w:val="005C0A05"/>
    <w:rsid w:val="005C782E"/>
    <w:rsid w:val="005F7B64"/>
    <w:rsid w:val="00605167"/>
    <w:rsid w:val="00605D26"/>
    <w:rsid w:val="00611C97"/>
    <w:rsid w:val="0061563F"/>
    <w:rsid w:val="00617245"/>
    <w:rsid w:val="006349D9"/>
    <w:rsid w:val="006476C8"/>
    <w:rsid w:val="00663B7A"/>
    <w:rsid w:val="00680945"/>
    <w:rsid w:val="00682317"/>
    <w:rsid w:val="00690793"/>
    <w:rsid w:val="00693038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E52EC"/>
    <w:rsid w:val="006F642A"/>
    <w:rsid w:val="00712BDB"/>
    <w:rsid w:val="00713034"/>
    <w:rsid w:val="00713F09"/>
    <w:rsid w:val="007160F1"/>
    <w:rsid w:val="00731689"/>
    <w:rsid w:val="007335B5"/>
    <w:rsid w:val="00733F33"/>
    <w:rsid w:val="00734241"/>
    <w:rsid w:val="0073784B"/>
    <w:rsid w:val="0074132C"/>
    <w:rsid w:val="007540B5"/>
    <w:rsid w:val="007549B0"/>
    <w:rsid w:val="00757516"/>
    <w:rsid w:val="007607D7"/>
    <w:rsid w:val="00762F77"/>
    <w:rsid w:val="007654A2"/>
    <w:rsid w:val="00766413"/>
    <w:rsid w:val="00767959"/>
    <w:rsid w:val="00774B76"/>
    <w:rsid w:val="00785EE1"/>
    <w:rsid w:val="007876EE"/>
    <w:rsid w:val="00787FAC"/>
    <w:rsid w:val="00794175"/>
    <w:rsid w:val="00795C60"/>
    <w:rsid w:val="007A3E71"/>
    <w:rsid w:val="007A45E8"/>
    <w:rsid w:val="007A4EC2"/>
    <w:rsid w:val="007B0DC0"/>
    <w:rsid w:val="007B4EE8"/>
    <w:rsid w:val="007C3111"/>
    <w:rsid w:val="007D056E"/>
    <w:rsid w:val="007E434D"/>
    <w:rsid w:val="007F13A9"/>
    <w:rsid w:val="008017BB"/>
    <w:rsid w:val="00804992"/>
    <w:rsid w:val="008077EE"/>
    <w:rsid w:val="00811B0F"/>
    <w:rsid w:val="008146BD"/>
    <w:rsid w:val="00820478"/>
    <w:rsid w:val="008228BD"/>
    <w:rsid w:val="00854F0E"/>
    <w:rsid w:val="008555D9"/>
    <w:rsid w:val="00857407"/>
    <w:rsid w:val="00857B38"/>
    <w:rsid w:val="008625BD"/>
    <w:rsid w:val="0086333A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6EC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65DD"/>
    <w:rsid w:val="0094774C"/>
    <w:rsid w:val="009544DE"/>
    <w:rsid w:val="00956508"/>
    <w:rsid w:val="0096603A"/>
    <w:rsid w:val="009827CF"/>
    <w:rsid w:val="00983017"/>
    <w:rsid w:val="00990ADA"/>
    <w:rsid w:val="009914B4"/>
    <w:rsid w:val="0099402C"/>
    <w:rsid w:val="009947CF"/>
    <w:rsid w:val="009A3FDD"/>
    <w:rsid w:val="009A5CA7"/>
    <w:rsid w:val="009B41F3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2F45"/>
    <w:rsid w:val="00A059B9"/>
    <w:rsid w:val="00A1032F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90289"/>
    <w:rsid w:val="00A9406A"/>
    <w:rsid w:val="00A96A18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3988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41D38"/>
    <w:rsid w:val="00B441C4"/>
    <w:rsid w:val="00B5375D"/>
    <w:rsid w:val="00B80EA2"/>
    <w:rsid w:val="00B864DD"/>
    <w:rsid w:val="00B91E25"/>
    <w:rsid w:val="00BA1038"/>
    <w:rsid w:val="00BA1404"/>
    <w:rsid w:val="00BA4518"/>
    <w:rsid w:val="00BB165B"/>
    <w:rsid w:val="00BB780D"/>
    <w:rsid w:val="00BC50B9"/>
    <w:rsid w:val="00BD01A4"/>
    <w:rsid w:val="00BD2E9D"/>
    <w:rsid w:val="00BE191F"/>
    <w:rsid w:val="00BE48D1"/>
    <w:rsid w:val="00BF3196"/>
    <w:rsid w:val="00C02CA8"/>
    <w:rsid w:val="00C04EB9"/>
    <w:rsid w:val="00C0549D"/>
    <w:rsid w:val="00C10DCB"/>
    <w:rsid w:val="00C175B3"/>
    <w:rsid w:val="00C21B2E"/>
    <w:rsid w:val="00C261DC"/>
    <w:rsid w:val="00C321A4"/>
    <w:rsid w:val="00C35938"/>
    <w:rsid w:val="00C44154"/>
    <w:rsid w:val="00C61274"/>
    <w:rsid w:val="00C7308A"/>
    <w:rsid w:val="00C77C95"/>
    <w:rsid w:val="00C86AA9"/>
    <w:rsid w:val="00C90A6A"/>
    <w:rsid w:val="00CD726D"/>
    <w:rsid w:val="00CE3BF6"/>
    <w:rsid w:val="00CE57BF"/>
    <w:rsid w:val="00CE731A"/>
    <w:rsid w:val="00CF0BA1"/>
    <w:rsid w:val="00D174B2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85976"/>
    <w:rsid w:val="00D9138B"/>
    <w:rsid w:val="00D914AE"/>
    <w:rsid w:val="00D91DC0"/>
    <w:rsid w:val="00D92FBB"/>
    <w:rsid w:val="00DA5146"/>
    <w:rsid w:val="00DA71E5"/>
    <w:rsid w:val="00DB4EFD"/>
    <w:rsid w:val="00DB7C21"/>
    <w:rsid w:val="00DC3066"/>
    <w:rsid w:val="00DD16C8"/>
    <w:rsid w:val="00DD375A"/>
    <w:rsid w:val="00DD5E4E"/>
    <w:rsid w:val="00DD6197"/>
    <w:rsid w:val="00DD65F0"/>
    <w:rsid w:val="00DD6B2D"/>
    <w:rsid w:val="00DD6E59"/>
    <w:rsid w:val="00DE0511"/>
    <w:rsid w:val="00DF14DC"/>
    <w:rsid w:val="00DF1CB8"/>
    <w:rsid w:val="00E01B8B"/>
    <w:rsid w:val="00E24ADB"/>
    <w:rsid w:val="00E30455"/>
    <w:rsid w:val="00E3126A"/>
    <w:rsid w:val="00E35FDC"/>
    <w:rsid w:val="00E36EBC"/>
    <w:rsid w:val="00E400FB"/>
    <w:rsid w:val="00E6266D"/>
    <w:rsid w:val="00E630A0"/>
    <w:rsid w:val="00E64328"/>
    <w:rsid w:val="00E71E44"/>
    <w:rsid w:val="00E827CE"/>
    <w:rsid w:val="00E84367"/>
    <w:rsid w:val="00E91A96"/>
    <w:rsid w:val="00E92AEF"/>
    <w:rsid w:val="00EA44FF"/>
    <w:rsid w:val="00EB4501"/>
    <w:rsid w:val="00EE4691"/>
    <w:rsid w:val="00EE78B1"/>
    <w:rsid w:val="00EE7E61"/>
    <w:rsid w:val="00EF0583"/>
    <w:rsid w:val="00EF2015"/>
    <w:rsid w:val="00EF76CC"/>
    <w:rsid w:val="00EF7F6D"/>
    <w:rsid w:val="00F120BF"/>
    <w:rsid w:val="00F24018"/>
    <w:rsid w:val="00F331FD"/>
    <w:rsid w:val="00F42C1E"/>
    <w:rsid w:val="00F478CA"/>
    <w:rsid w:val="00F54534"/>
    <w:rsid w:val="00F64767"/>
    <w:rsid w:val="00F675FA"/>
    <w:rsid w:val="00F809C3"/>
    <w:rsid w:val="00F833AE"/>
    <w:rsid w:val="00F86A5D"/>
    <w:rsid w:val="00F86C3A"/>
    <w:rsid w:val="00F90159"/>
    <w:rsid w:val="00FA1144"/>
    <w:rsid w:val="00FB541D"/>
    <w:rsid w:val="00FB60B9"/>
    <w:rsid w:val="00FC1FA5"/>
    <w:rsid w:val="00FC32B1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F7A1E"/>
  <w15:docId w15:val="{64388137-27BE-41BD-BF32-64E2FF38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Standard">
    <w:name w:val="Standard"/>
    <w:rsid w:val="00BD01A4"/>
    <w:pPr>
      <w:suppressAutoHyphens/>
      <w:autoSpaceDN w:val="0"/>
      <w:spacing w:after="160" w:line="244" w:lineRule="auto"/>
      <w:textAlignment w:val="baseline"/>
    </w:pPr>
    <w:rPr>
      <w:rFonts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3DC03-8A0F-4DF0-A7C6-EE7231D8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SABA VITALIA RIMEDIA</cp:lastModifiedBy>
  <cp:revision>13</cp:revision>
  <cp:lastPrinted>2023-11-13T12:13:00Z</cp:lastPrinted>
  <dcterms:created xsi:type="dcterms:W3CDTF">2024-01-18T10:08:00Z</dcterms:created>
  <dcterms:modified xsi:type="dcterms:W3CDTF">2024-02-01T10:40:00Z</dcterms:modified>
</cp:coreProperties>
</file>