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8D" w:rsidRDefault="00D74287" w:rsidP="00C12926">
      <w:pPr>
        <w:jc w:val="left"/>
        <w:rPr>
          <w:rFonts w:eastAsia="Times New Roman" w:cs="Times New Roman"/>
          <w:sz w:val="20"/>
          <w:szCs w:val="20"/>
        </w:rPr>
      </w:pPr>
      <w:r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  <w:r w:rsidR="00F87B04">
        <w:tab/>
      </w:r>
    </w:p>
    <w:p w:rsidR="00E060EF" w:rsidRPr="00DE5F8D" w:rsidRDefault="00E060EF" w:rsidP="00DE5F8D">
      <w:pPr>
        <w:spacing w:after="60" w:line="440" w:lineRule="exact"/>
        <w:ind w:left="2831"/>
        <w:rPr>
          <w:rFonts w:ascii="Arial" w:hAnsi="Arial" w:cs="Arial"/>
          <w:sz w:val="16"/>
          <w:szCs w:val="16"/>
        </w:rPr>
      </w:pPr>
      <w:r w:rsidRPr="00DE5F8D">
        <w:rPr>
          <w:rFonts w:ascii="Arial" w:hAnsi="Arial" w:cs="Arial"/>
          <w:sz w:val="16"/>
          <w:szCs w:val="16"/>
        </w:rPr>
        <w:t xml:space="preserve">Allegato </w:t>
      </w:r>
      <w:r w:rsidR="00DE5F8D" w:rsidRPr="00DE5F8D">
        <w:rPr>
          <w:rFonts w:ascii="Arial" w:hAnsi="Arial" w:cs="Arial"/>
          <w:sz w:val="16"/>
          <w:szCs w:val="16"/>
        </w:rPr>
        <w:t xml:space="preserve">n. </w:t>
      </w:r>
      <w:r w:rsidR="006E5231">
        <w:rPr>
          <w:rFonts w:ascii="Arial" w:hAnsi="Arial" w:cs="Arial"/>
          <w:sz w:val="16"/>
          <w:szCs w:val="16"/>
        </w:rPr>
        <w:t>3</w:t>
      </w:r>
      <w:r w:rsidRPr="00DE5F8D">
        <w:rPr>
          <w:rFonts w:ascii="Arial" w:hAnsi="Arial" w:cs="Arial"/>
          <w:sz w:val="16"/>
          <w:szCs w:val="16"/>
        </w:rPr>
        <w:t xml:space="preserve"> – </w:t>
      </w:r>
      <w:r w:rsidRPr="00DE5F8D">
        <w:rPr>
          <w:rFonts w:ascii="Arial" w:hAnsi="Arial" w:cs="Arial"/>
          <w:color w:val="1C1C1C"/>
          <w:w w:val="105"/>
          <w:sz w:val="16"/>
          <w:szCs w:val="16"/>
        </w:rPr>
        <w:t>Dichiarazione di assenza di cause di inconferibilità ed incompatibilità</w:t>
      </w:r>
    </w:p>
    <w:p w:rsidR="00E060EF" w:rsidRDefault="00E060EF" w:rsidP="00E060EF">
      <w:pPr>
        <w:adjustRightInd w:val="0"/>
        <w:spacing w:line="360" w:lineRule="auto"/>
        <w:rPr>
          <w:rFonts w:ascii="Calibri" w:hAnsi="Calibri" w:cs="TrebuchetMS,Bold-OneByteIdentit"/>
          <w:b/>
          <w:bCs/>
        </w:rPr>
      </w:pP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7831DF">
        <w:rPr>
          <w:rFonts w:ascii="Arial" w:hAnsi="Arial" w:cs="Arial"/>
          <w:b/>
          <w:bCs/>
          <w:sz w:val="18"/>
          <w:szCs w:val="18"/>
        </w:rPr>
        <w:t>COMUNICAZIONE  DELL’ASSENZA</w:t>
      </w:r>
      <w:proofErr w:type="gramEnd"/>
      <w:r w:rsidRPr="007831DF">
        <w:rPr>
          <w:rFonts w:ascii="Arial" w:hAnsi="Arial" w:cs="Arial"/>
          <w:b/>
          <w:bCs/>
          <w:sz w:val="18"/>
          <w:szCs w:val="18"/>
        </w:rPr>
        <w:t xml:space="preserve"> DI CAUSE DI INCONFERIBILITÀ E DI INCOMPATIBILITÀ </w:t>
      </w:r>
    </w:p>
    <w:p w:rsidR="001C37A3" w:rsidRPr="007831DF" w:rsidRDefault="001C37A3" w:rsidP="001C37A3">
      <w:pPr>
        <w:tabs>
          <w:tab w:val="left" w:pos="0"/>
        </w:tabs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 xml:space="preserve">ai sensi del </w:t>
      </w:r>
      <w:proofErr w:type="gramStart"/>
      <w:r w:rsidRPr="007831DF">
        <w:rPr>
          <w:rFonts w:ascii="Arial" w:hAnsi="Arial" w:cs="Arial"/>
          <w:b/>
          <w:bCs/>
          <w:sz w:val="18"/>
          <w:szCs w:val="18"/>
        </w:rPr>
        <w:t>D.Lgs</w:t>
      </w:r>
      <w:proofErr w:type="gramEnd"/>
      <w:r w:rsidRPr="007831DF">
        <w:rPr>
          <w:rFonts w:ascii="Arial" w:hAnsi="Arial" w:cs="Arial"/>
          <w:b/>
          <w:bCs/>
          <w:sz w:val="18"/>
          <w:szCs w:val="18"/>
        </w:rPr>
        <w:t>. n. 39/2013 DEGLI INTERESSI FINANZIARI E DEI CONFLITTI DI INTERESSI ai sensi degli artt. 6 e 13 del D.P.R. n. 62/2013</w:t>
      </w:r>
    </w:p>
    <w:p w:rsidR="001C37A3" w:rsidRPr="007831DF" w:rsidRDefault="001C37A3" w:rsidP="001C37A3">
      <w:pPr>
        <w:tabs>
          <w:tab w:val="left" w:pos="0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Io sottoscritt_ _______________________________________ nat__ il ________________ a ________________________</w:t>
      </w:r>
      <w:r w:rsidRPr="007831DF">
        <w:rPr>
          <w:rFonts w:ascii="Arial" w:eastAsia="Times New Roman" w:hAnsi="Arial" w:cs="Arial"/>
          <w:b/>
          <w:bCs/>
          <w:kern w:val="2"/>
          <w:sz w:val="18"/>
          <w:szCs w:val="18"/>
          <w:lang w:eastAsia="it-IT"/>
        </w:rPr>
        <w:t>C.F.___________________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>CONSAPEVOLE</w:t>
      </w: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delle sanzioni previste dall’art. 76 del D.P.R. n. 445/2000 e s.m.i. per le ipotesi di falsità in atti e dichiarazioni mendaci nonché delle conseguenze di cui all’art. 75 - comma 1 - del medesimo D.P.R., sotto la mia personale responsabilità ai fini di quanto previsto dal </w:t>
      </w:r>
      <w:proofErr w:type="gramStart"/>
      <w:r w:rsidRPr="007831DF">
        <w:rPr>
          <w:rFonts w:ascii="Arial" w:hAnsi="Arial" w:cs="Arial"/>
          <w:sz w:val="18"/>
          <w:szCs w:val="18"/>
        </w:rPr>
        <w:t>D.Lgs</w:t>
      </w:r>
      <w:proofErr w:type="gramEnd"/>
      <w:r w:rsidRPr="007831DF">
        <w:rPr>
          <w:rFonts w:ascii="Arial" w:hAnsi="Arial" w:cs="Arial"/>
          <w:sz w:val="18"/>
          <w:szCs w:val="18"/>
        </w:rPr>
        <w:t xml:space="preserve">. n 39/2013, </w:t>
      </w:r>
      <w:r w:rsidRPr="007831DF">
        <w:rPr>
          <w:rFonts w:ascii="Arial" w:hAnsi="Arial" w:cs="Arial"/>
          <w:b/>
          <w:bCs/>
          <w:sz w:val="18"/>
          <w:szCs w:val="18"/>
        </w:rPr>
        <w:t xml:space="preserve">consapevole anche della nullità degli incarichi conferiti in violazione </w:t>
      </w:r>
      <w:proofErr w:type="gramStart"/>
      <w:r w:rsidRPr="007831DF">
        <w:rPr>
          <w:rFonts w:ascii="Arial" w:hAnsi="Arial" w:cs="Arial"/>
          <w:b/>
          <w:bCs/>
          <w:sz w:val="18"/>
          <w:szCs w:val="18"/>
        </w:rPr>
        <w:t>delle  disposizioni</w:t>
      </w:r>
      <w:proofErr w:type="gramEnd"/>
      <w:r w:rsidRPr="007831DF">
        <w:rPr>
          <w:rFonts w:ascii="Arial" w:hAnsi="Arial" w:cs="Arial"/>
          <w:b/>
          <w:bCs/>
          <w:sz w:val="18"/>
          <w:szCs w:val="18"/>
        </w:rPr>
        <w:t xml:space="preserve"> del D.Lgs. n. 39/2013</w:t>
      </w:r>
      <w:r w:rsidRPr="007831DF">
        <w:rPr>
          <w:rFonts w:ascii="Arial" w:hAnsi="Arial" w:cs="Arial"/>
          <w:sz w:val="18"/>
          <w:szCs w:val="18"/>
        </w:rPr>
        <w:t>, e di quanto previsto dagli artt. 6 e 13 del D.P.R. 62/2013,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>DICHIARO</w:t>
      </w:r>
    </w:p>
    <w:p w:rsidR="001C37A3" w:rsidRPr="007831DF" w:rsidRDefault="001C37A3" w:rsidP="001C37A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 xml:space="preserve">l’assenza di cause di inconferibilità e di incompatibilità previste dal </w:t>
      </w:r>
      <w:proofErr w:type="gramStart"/>
      <w:r w:rsidRPr="007831DF">
        <w:rPr>
          <w:rFonts w:ascii="Arial" w:hAnsi="Arial" w:cs="Arial"/>
          <w:b/>
          <w:bCs/>
          <w:sz w:val="18"/>
          <w:szCs w:val="18"/>
        </w:rPr>
        <w:t>D.Lgs</w:t>
      </w:r>
      <w:proofErr w:type="gramEnd"/>
      <w:r w:rsidRPr="007831DF">
        <w:rPr>
          <w:rFonts w:ascii="Arial" w:hAnsi="Arial" w:cs="Arial"/>
          <w:b/>
          <w:bCs/>
          <w:sz w:val="18"/>
          <w:szCs w:val="18"/>
        </w:rPr>
        <w:t>. n. 39/2013.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>A. Cause di inconferibilità</w:t>
      </w:r>
    </w:p>
    <w:p w:rsidR="001C37A3" w:rsidRPr="007831DF" w:rsidRDefault="001C37A3" w:rsidP="001C37A3">
      <w:pPr>
        <w:pStyle w:val="Paragrafoelenco1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di </w:t>
      </w:r>
      <w:r w:rsidRPr="007831DF">
        <w:rPr>
          <w:rFonts w:ascii="Arial" w:hAnsi="Arial" w:cs="Arial"/>
          <w:b/>
          <w:bCs/>
          <w:sz w:val="18"/>
          <w:szCs w:val="18"/>
        </w:rPr>
        <w:t xml:space="preserve">non </w:t>
      </w:r>
      <w:r w:rsidRPr="007831DF">
        <w:rPr>
          <w:rFonts w:ascii="Arial" w:hAnsi="Arial" w:cs="Arial"/>
          <w:sz w:val="18"/>
          <w:szCs w:val="18"/>
        </w:rPr>
        <w:t xml:space="preserve">essere stato/a condannato/a, anche con sentenza non passata in giudicato, per i reati previsti nel capo I del titolo II del libro secondo del codice penale (art. 3, comma 1 lettera c), del </w:t>
      </w:r>
      <w:proofErr w:type="gramStart"/>
      <w:r w:rsidRPr="007831DF">
        <w:rPr>
          <w:rFonts w:ascii="Arial" w:hAnsi="Arial" w:cs="Arial"/>
          <w:sz w:val="18"/>
          <w:szCs w:val="18"/>
        </w:rPr>
        <w:t>D.Lgs</w:t>
      </w:r>
      <w:proofErr w:type="gramEnd"/>
      <w:r w:rsidRPr="007831DF">
        <w:rPr>
          <w:rFonts w:ascii="Arial" w:hAnsi="Arial" w:cs="Arial"/>
          <w:sz w:val="18"/>
          <w:szCs w:val="18"/>
        </w:rPr>
        <w:t>. n 39/2013);</w:t>
      </w:r>
    </w:p>
    <w:p w:rsidR="001C37A3" w:rsidRPr="007831DF" w:rsidRDefault="001C37A3" w:rsidP="001C37A3">
      <w:pPr>
        <w:pStyle w:val="Paragrafoelenco1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di essere stato/a condannato/a, anche con sentenza non passata in giudicato, per i reati previsti nel capo I del titolo II del libro secondo del codice penale, (art. 3, comma 1 lettera c), del </w:t>
      </w:r>
      <w:proofErr w:type="gramStart"/>
      <w:r w:rsidRPr="007831DF">
        <w:rPr>
          <w:rFonts w:ascii="Arial" w:hAnsi="Arial" w:cs="Arial"/>
          <w:sz w:val="18"/>
          <w:szCs w:val="18"/>
        </w:rPr>
        <w:t>D.Lgs</w:t>
      </w:r>
      <w:proofErr w:type="gramEnd"/>
      <w:r w:rsidRPr="007831DF">
        <w:rPr>
          <w:rFonts w:ascii="Arial" w:hAnsi="Arial" w:cs="Arial"/>
          <w:sz w:val="18"/>
          <w:szCs w:val="18"/>
        </w:rPr>
        <w:t>. n 39/2013)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>B. Cause di incompatibilità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di essere consapevole che l’incarico da attribuire è incompatibile con le situazioni previste:</w:t>
      </w:r>
    </w:p>
    <w:p w:rsidR="001C37A3" w:rsidRPr="007831DF" w:rsidRDefault="001C37A3" w:rsidP="001C37A3">
      <w:pPr>
        <w:pStyle w:val="Paragrafoelenco1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dall’art. 9, commi 1 e 2 del D. Lgs. n. 39/2013,</w:t>
      </w:r>
    </w:p>
    <w:p w:rsidR="001C37A3" w:rsidRPr="007831DF" w:rsidRDefault="001C37A3" w:rsidP="001C37A3">
      <w:pPr>
        <w:pStyle w:val="Paragrafoelenco1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dall’art. 12, commi 1, 2, 3 e 4 del </w:t>
      </w:r>
      <w:proofErr w:type="gramStart"/>
      <w:r w:rsidRPr="007831DF">
        <w:rPr>
          <w:rFonts w:ascii="Arial" w:hAnsi="Arial" w:cs="Arial"/>
          <w:sz w:val="18"/>
          <w:szCs w:val="18"/>
        </w:rPr>
        <w:t>D.Lgs</w:t>
      </w:r>
      <w:proofErr w:type="gramEnd"/>
      <w:r w:rsidRPr="007831DF">
        <w:rPr>
          <w:rFonts w:ascii="Arial" w:hAnsi="Arial" w:cs="Arial"/>
          <w:sz w:val="18"/>
          <w:szCs w:val="18"/>
        </w:rPr>
        <w:t>. n. 39/2013,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Data__________________ </w:t>
      </w:r>
      <w:r w:rsidR="008F6827">
        <w:rPr>
          <w:rFonts w:ascii="Arial" w:hAnsi="Arial" w:cs="Arial"/>
          <w:sz w:val="18"/>
          <w:szCs w:val="18"/>
        </w:rPr>
        <w:tab/>
      </w:r>
      <w:r w:rsidR="008F6827">
        <w:rPr>
          <w:rFonts w:ascii="Arial" w:hAnsi="Arial" w:cs="Arial"/>
          <w:sz w:val="18"/>
          <w:szCs w:val="18"/>
        </w:rPr>
        <w:tab/>
      </w:r>
      <w:r w:rsidR="008F6827">
        <w:rPr>
          <w:rFonts w:ascii="Arial" w:hAnsi="Arial" w:cs="Arial"/>
          <w:sz w:val="18"/>
          <w:szCs w:val="18"/>
        </w:rPr>
        <w:tab/>
      </w:r>
      <w:r w:rsidRPr="007831DF">
        <w:rPr>
          <w:rFonts w:ascii="Arial" w:hAnsi="Arial" w:cs="Arial"/>
          <w:sz w:val="18"/>
          <w:szCs w:val="18"/>
        </w:rPr>
        <w:t>Il/La Dichiarante___________________________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trike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Il/La sottoscritto/a è consapevole che la dichiarazione di cui sopra sarà pubblicata nel sito </w:t>
      </w:r>
      <w:r w:rsidRPr="007831DF">
        <w:rPr>
          <w:rFonts w:ascii="Arial" w:hAnsi="Arial" w:cs="Arial"/>
          <w:i/>
          <w:sz w:val="18"/>
          <w:szCs w:val="18"/>
        </w:rPr>
        <w:t xml:space="preserve">web </w:t>
      </w:r>
      <w:r w:rsidRPr="007831DF">
        <w:rPr>
          <w:rFonts w:ascii="Arial" w:hAnsi="Arial" w:cs="Arial"/>
          <w:sz w:val="18"/>
          <w:szCs w:val="18"/>
        </w:rPr>
        <w:t>dell’Azienda all’atto del conferimento dell’incarico dirigenziale, e dovrà essere ripetuta all’inizio di ogni anno per tutto il periodo di vigenza dell’incarico medesimo, fermo restando l’obbligo di comunicare tempestivamente l’insorgere di eventuali cause di inconferibilità e incompatibilità.</w:t>
      </w:r>
    </w:p>
    <w:p w:rsidR="001C37A3" w:rsidRDefault="001C37A3" w:rsidP="001C37A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831DF">
        <w:rPr>
          <w:rFonts w:ascii="Arial" w:hAnsi="Arial" w:cs="Arial"/>
          <w:b/>
          <w:bCs/>
          <w:sz w:val="18"/>
          <w:szCs w:val="18"/>
        </w:rPr>
        <w:t>DICHIARO, ALTRESI’</w:t>
      </w:r>
    </w:p>
    <w:p w:rsidR="008F6827" w:rsidRPr="007831DF" w:rsidRDefault="008F6827" w:rsidP="001C37A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pStyle w:val="Paragrafoelenco1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di non avere avuto negli ultimi tre anni rapporti di collaborazione retribuiti con soggetti privati (art. 6 D.P.R n. 62/2013);</w:t>
      </w:r>
    </w:p>
    <w:p w:rsidR="001C37A3" w:rsidRPr="007831DF" w:rsidRDefault="001C37A3" w:rsidP="001C37A3">
      <w:pPr>
        <w:pStyle w:val="Paragrafoelenco1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di avere avuto negli ultimi tre anni rapporti di collaborazione retribuiti con i seguenti soggetti privati (art. 6 D.P.R. n. 62/2913):</w:t>
      </w:r>
    </w:p>
    <w:p w:rsidR="001C37A3" w:rsidRPr="007831DF" w:rsidRDefault="001C37A3" w:rsidP="001C37A3">
      <w:pPr>
        <w:spacing w:line="360" w:lineRule="auto"/>
        <w:ind w:left="720" w:firstLine="0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1_____________________________________________________________________</w:t>
      </w:r>
    </w:p>
    <w:p w:rsidR="001C37A3" w:rsidRPr="007831DF" w:rsidRDefault="001C37A3" w:rsidP="001C37A3">
      <w:pPr>
        <w:spacing w:line="360" w:lineRule="auto"/>
        <w:ind w:left="720" w:firstLine="0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2_____________________________________________________________________</w:t>
      </w:r>
    </w:p>
    <w:p w:rsidR="001C37A3" w:rsidRPr="007831DF" w:rsidRDefault="001C37A3" w:rsidP="001C37A3">
      <w:pPr>
        <w:spacing w:line="360" w:lineRule="auto"/>
        <w:ind w:left="720" w:firstLine="0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3_____________________________________________________________________</w:t>
      </w:r>
    </w:p>
    <w:p w:rsidR="001C37A3" w:rsidRPr="007831DF" w:rsidRDefault="001C37A3" w:rsidP="001C37A3">
      <w:pPr>
        <w:spacing w:line="360" w:lineRule="auto"/>
        <w:ind w:left="708" w:firstLine="0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lastRenderedPageBreak/>
        <w:t>e che, in quest’ultimo caso (art. 6 D.P.R. n. 62/2013):</w:t>
      </w:r>
    </w:p>
    <w:p w:rsidR="001C37A3" w:rsidRPr="007831DF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né il/la sottoscritto/a né un parente né un affine entro il secondo grado né il proprio coniuge o il convivente ha tuttora - per quanto a conoscenza del sottoscritto - rapporti finanziari con uno o più dei soggetti privati sopra indicati;</w:t>
      </w:r>
    </w:p>
    <w:p w:rsidR="001C37A3" w:rsidRPr="007831DF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il/la sottoscritto/a (o un parente o un affine entro il secondo grado o il proprio coniuge o il convivente) (specificare: ___________________________________________________________)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ha tutt’ora rapporti con uno o più soggetti privati sopra indicati e precisamente con: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1_____________________________________________________________________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2_____________________________________________________________________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3_____________________________________________________________________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che i soggetti privati sopra menzionati, per quanto a conoscenza del/la sottoscritto/a:</w:t>
      </w:r>
    </w:p>
    <w:p w:rsidR="001C37A3" w:rsidRPr="007831DF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hanno</w:t>
      </w:r>
    </w:p>
    <w:p w:rsidR="001C37A3" w:rsidRPr="007831DF" w:rsidRDefault="001C37A3" w:rsidP="001C37A3">
      <w:pPr>
        <w:pStyle w:val="Paragrafoelenco1"/>
        <w:numPr>
          <w:ilvl w:val="0"/>
          <w:numId w:val="20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non hanno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interessi in attività o decisioni inerenti la struttura organizzativa: _________________________;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</w:p>
    <w:p w:rsidR="001C37A3" w:rsidRPr="007831DF" w:rsidRDefault="001C37A3" w:rsidP="001C37A3">
      <w:pPr>
        <w:pStyle w:val="Paragrafoelenco1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>di non avere parenti, affini entro il secondo grado, il coniuge o il convivente che esercitano attività politiche, professionali od economiche che li pongano in contatti frequenti con la struttura che sarà incaricato a dirigere, per quanto a conoscenza del/</w:t>
      </w:r>
      <w:proofErr w:type="gramStart"/>
      <w:r w:rsidRPr="007831DF">
        <w:rPr>
          <w:rFonts w:ascii="Arial" w:hAnsi="Arial" w:cs="Arial"/>
          <w:sz w:val="18"/>
          <w:szCs w:val="18"/>
        </w:rPr>
        <w:t>la sottoscritto</w:t>
      </w:r>
      <w:proofErr w:type="gramEnd"/>
      <w:r w:rsidRPr="007831DF">
        <w:rPr>
          <w:rFonts w:ascii="Arial" w:hAnsi="Arial" w:cs="Arial"/>
          <w:sz w:val="18"/>
          <w:szCs w:val="18"/>
        </w:rPr>
        <w:t>/a (art. 13 D.P.R. n. 62/2013);</w:t>
      </w:r>
    </w:p>
    <w:p w:rsidR="001C37A3" w:rsidRPr="007831DF" w:rsidRDefault="001C37A3" w:rsidP="001C37A3">
      <w:pPr>
        <w:pStyle w:val="Paragrafoelenco1"/>
        <w:numPr>
          <w:ilvl w:val="0"/>
          <w:numId w:val="19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di non avere partecipazioni azionarie o altri interessi finanziari che possano pormi in conflitto di interesse con la funzione pubblica che sono chiamato/a a svolgere (art. 13 D.P.R. n. 62/2013). </w:t>
      </w:r>
    </w:p>
    <w:p w:rsidR="001C37A3" w:rsidRPr="007831DF" w:rsidRDefault="001C37A3" w:rsidP="001C37A3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Il/La sottoscritto/a, dichiara inoltre di essere consapevole del fatto che la sottoscrizione della presente dichiarazione non sostituisce in alcun modo gli obblighi e gli adempimenti previsti dalle disposizioni in materia di incompatibilità ed autorizzazioni a svolgere attività extra istituzionali nel corso del rapporto di lavoro (art. 53 </w:t>
      </w:r>
      <w:proofErr w:type="gramStart"/>
      <w:r w:rsidRPr="007831DF">
        <w:rPr>
          <w:rFonts w:ascii="Arial" w:hAnsi="Arial" w:cs="Arial"/>
          <w:sz w:val="18"/>
          <w:szCs w:val="18"/>
        </w:rPr>
        <w:t>D.Lgs</w:t>
      </w:r>
      <w:proofErr w:type="gramEnd"/>
      <w:r w:rsidRPr="007831DF">
        <w:rPr>
          <w:rFonts w:ascii="Arial" w:hAnsi="Arial" w:cs="Arial"/>
          <w:sz w:val="18"/>
          <w:szCs w:val="18"/>
        </w:rPr>
        <w:t>. n. 165/2001)</w:t>
      </w:r>
    </w:p>
    <w:p w:rsidR="001C37A3" w:rsidRPr="007831DF" w:rsidRDefault="001C37A3" w:rsidP="001C37A3">
      <w:pPr>
        <w:spacing w:line="360" w:lineRule="auto"/>
        <w:ind w:left="6237" w:firstLine="0"/>
        <w:rPr>
          <w:rFonts w:ascii="Arial" w:hAnsi="Arial" w:cs="Arial"/>
          <w:sz w:val="18"/>
          <w:szCs w:val="18"/>
        </w:rPr>
      </w:pPr>
    </w:p>
    <w:p w:rsidR="007831DF" w:rsidRDefault="001C37A3" w:rsidP="00D366E0">
      <w:pPr>
        <w:spacing w:line="360" w:lineRule="auto"/>
        <w:rPr>
          <w:rFonts w:ascii="Arial" w:hAnsi="Arial" w:cs="Arial"/>
          <w:sz w:val="18"/>
          <w:szCs w:val="18"/>
        </w:rPr>
      </w:pPr>
      <w:r w:rsidRPr="007831DF">
        <w:rPr>
          <w:rFonts w:ascii="Arial" w:hAnsi="Arial" w:cs="Arial"/>
          <w:sz w:val="18"/>
          <w:szCs w:val="18"/>
        </w:rPr>
        <w:t xml:space="preserve">Data__________________ </w:t>
      </w:r>
      <w:r w:rsidR="007831DF">
        <w:rPr>
          <w:rFonts w:ascii="Arial" w:hAnsi="Arial" w:cs="Arial"/>
          <w:sz w:val="18"/>
          <w:szCs w:val="18"/>
        </w:rPr>
        <w:tab/>
      </w:r>
      <w:r w:rsidR="007831DF">
        <w:rPr>
          <w:rFonts w:ascii="Arial" w:hAnsi="Arial" w:cs="Arial"/>
          <w:sz w:val="18"/>
          <w:szCs w:val="18"/>
        </w:rPr>
        <w:tab/>
      </w:r>
      <w:r w:rsidRPr="007831DF">
        <w:rPr>
          <w:rFonts w:ascii="Arial" w:hAnsi="Arial" w:cs="Arial"/>
          <w:sz w:val="18"/>
          <w:szCs w:val="18"/>
        </w:rPr>
        <w:t>Il/La Dichiarante_______________________</w:t>
      </w:r>
      <w:bookmarkStart w:id="0" w:name="_GoBack"/>
      <w:bookmarkEnd w:id="0"/>
    </w:p>
    <w:sectPr w:rsidR="007831DF" w:rsidSect="00C12926">
      <w:footerReference w:type="default" r:id="rId8"/>
      <w:pgSz w:w="11906" w:h="16838"/>
      <w:pgMar w:top="119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EB" w:rsidRDefault="004F26EB" w:rsidP="001D79D5">
      <w:r>
        <w:separator/>
      </w:r>
    </w:p>
  </w:endnote>
  <w:endnote w:type="continuationSeparator" w:id="0">
    <w:p w:rsidR="004F26EB" w:rsidRDefault="004F26EB" w:rsidP="001D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846173"/>
      <w:docPartObj>
        <w:docPartGallery w:val="Page Numbers (Bottom of Page)"/>
        <w:docPartUnique/>
      </w:docPartObj>
    </w:sdtPr>
    <w:sdtEndPr/>
    <w:sdtContent>
      <w:p w:rsidR="00322E59" w:rsidRDefault="003F120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6E0">
          <w:rPr>
            <w:noProof/>
          </w:rPr>
          <w:t>2</w:t>
        </w:r>
        <w:r>
          <w:fldChar w:fldCharType="end"/>
        </w:r>
      </w:p>
    </w:sdtContent>
  </w:sdt>
  <w:p w:rsidR="003C0ABE" w:rsidRDefault="003C0A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EB" w:rsidRDefault="004F26EB" w:rsidP="001D79D5">
      <w:r>
        <w:separator/>
      </w:r>
    </w:p>
  </w:footnote>
  <w:footnote w:type="continuationSeparator" w:id="0">
    <w:p w:rsidR="004F26EB" w:rsidRDefault="004F26EB" w:rsidP="001D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5" w15:restartNumberingAfterBreak="0">
    <w:nsid w:val="08794147"/>
    <w:multiLevelType w:val="multilevel"/>
    <w:tmpl w:val="C18A6C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00B"/>
    <w:multiLevelType w:val="hybridMultilevel"/>
    <w:tmpl w:val="5650A37A"/>
    <w:lvl w:ilvl="0" w:tplc="2C96C17C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106374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2" w:tplc="AEC8C802">
      <w:numFmt w:val="bullet"/>
      <w:lvlText w:val="•"/>
      <w:lvlJc w:val="left"/>
      <w:pPr>
        <w:ind w:left="2980" w:hanging="360"/>
      </w:pPr>
      <w:rPr>
        <w:rFonts w:hint="default"/>
        <w:lang w:val="it-IT" w:eastAsia="en-US" w:bidi="ar-SA"/>
      </w:rPr>
    </w:lvl>
    <w:lvl w:ilvl="3" w:tplc="972619B8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  <w:lvl w:ilvl="4" w:tplc="F98C17A6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96E8F206">
      <w:numFmt w:val="bullet"/>
      <w:lvlText w:val="•"/>
      <w:lvlJc w:val="left"/>
      <w:pPr>
        <w:ind w:left="6010" w:hanging="360"/>
      </w:pPr>
      <w:rPr>
        <w:rFonts w:hint="default"/>
        <w:lang w:val="it-IT" w:eastAsia="en-US" w:bidi="ar-SA"/>
      </w:rPr>
    </w:lvl>
    <w:lvl w:ilvl="6" w:tplc="5A96902E">
      <w:numFmt w:val="bullet"/>
      <w:lvlText w:val="•"/>
      <w:lvlJc w:val="left"/>
      <w:pPr>
        <w:ind w:left="7020" w:hanging="360"/>
      </w:pPr>
      <w:rPr>
        <w:rFonts w:hint="default"/>
        <w:lang w:val="it-IT" w:eastAsia="en-US" w:bidi="ar-SA"/>
      </w:rPr>
    </w:lvl>
    <w:lvl w:ilvl="7" w:tplc="C0E4A6B2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  <w:lvl w:ilvl="8" w:tplc="A0F0C7D8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EB21E16"/>
    <w:multiLevelType w:val="hybridMultilevel"/>
    <w:tmpl w:val="B6FEBBC6"/>
    <w:lvl w:ilvl="0" w:tplc="4AF02ED0">
      <w:start w:val="1"/>
      <w:numFmt w:val="decimal"/>
      <w:lvlText w:val="%1."/>
      <w:lvlJc w:val="left"/>
      <w:pPr>
        <w:ind w:left="940" w:hanging="709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1" w:tplc="3258BFC0">
      <w:numFmt w:val="bullet"/>
      <w:lvlText w:val="•"/>
      <w:lvlJc w:val="left"/>
      <w:pPr>
        <w:ind w:left="1952" w:hanging="709"/>
      </w:pPr>
      <w:rPr>
        <w:rFonts w:hint="default"/>
        <w:lang w:val="it-IT" w:eastAsia="en-US" w:bidi="ar-SA"/>
      </w:rPr>
    </w:lvl>
    <w:lvl w:ilvl="2" w:tplc="A33823F2">
      <w:numFmt w:val="bullet"/>
      <w:lvlText w:val="•"/>
      <w:lvlJc w:val="left"/>
      <w:pPr>
        <w:ind w:left="2964" w:hanging="709"/>
      </w:pPr>
      <w:rPr>
        <w:rFonts w:hint="default"/>
        <w:lang w:val="it-IT" w:eastAsia="en-US" w:bidi="ar-SA"/>
      </w:rPr>
    </w:lvl>
    <w:lvl w:ilvl="3" w:tplc="79A8A268">
      <w:numFmt w:val="bullet"/>
      <w:lvlText w:val="•"/>
      <w:lvlJc w:val="left"/>
      <w:pPr>
        <w:ind w:left="3976" w:hanging="709"/>
      </w:pPr>
      <w:rPr>
        <w:rFonts w:hint="default"/>
        <w:lang w:val="it-IT" w:eastAsia="en-US" w:bidi="ar-SA"/>
      </w:rPr>
    </w:lvl>
    <w:lvl w:ilvl="4" w:tplc="E0606CC6">
      <w:numFmt w:val="bullet"/>
      <w:lvlText w:val="•"/>
      <w:lvlJc w:val="left"/>
      <w:pPr>
        <w:ind w:left="4988" w:hanging="709"/>
      </w:pPr>
      <w:rPr>
        <w:rFonts w:hint="default"/>
        <w:lang w:val="it-IT" w:eastAsia="en-US" w:bidi="ar-SA"/>
      </w:rPr>
    </w:lvl>
    <w:lvl w:ilvl="5" w:tplc="860E28F4">
      <w:numFmt w:val="bullet"/>
      <w:lvlText w:val="•"/>
      <w:lvlJc w:val="left"/>
      <w:pPr>
        <w:ind w:left="6000" w:hanging="709"/>
      </w:pPr>
      <w:rPr>
        <w:rFonts w:hint="default"/>
        <w:lang w:val="it-IT" w:eastAsia="en-US" w:bidi="ar-SA"/>
      </w:rPr>
    </w:lvl>
    <w:lvl w:ilvl="6" w:tplc="7526A9F6">
      <w:numFmt w:val="bullet"/>
      <w:lvlText w:val="•"/>
      <w:lvlJc w:val="left"/>
      <w:pPr>
        <w:ind w:left="7012" w:hanging="709"/>
      </w:pPr>
      <w:rPr>
        <w:rFonts w:hint="default"/>
        <w:lang w:val="it-IT" w:eastAsia="en-US" w:bidi="ar-SA"/>
      </w:rPr>
    </w:lvl>
    <w:lvl w:ilvl="7" w:tplc="E45A090E">
      <w:numFmt w:val="bullet"/>
      <w:lvlText w:val="•"/>
      <w:lvlJc w:val="left"/>
      <w:pPr>
        <w:ind w:left="8024" w:hanging="709"/>
      </w:pPr>
      <w:rPr>
        <w:rFonts w:hint="default"/>
        <w:lang w:val="it-IT" w:eastAsia="en-US" w:bidi="ar-SA"/>
      </w:rPr>
    </w:lvl>
    <w:lvl w:ilvl="8" w:tplc="B3E4B50C">
      <w:numFmt w:val="bullet"/>
      <w:lvlText w:val="•"/>
      <w:lvlJc w:val="left"/>
      <w:pPr>
        <w:ind w:left="9036" w:hanging="709"/>
      </w:pPr>
      <w:rPr>
        <w:rFonts w:hint="default"/>
        <w:lang w:val="it-IT" w:eastAsia="en-US" w:bidi="ar-SA"/>
      </w:rPr>
    </w:lvl>
  </w:abstractNum>
  <w:abstractNum w:abstractNumId="9" w15:restartNumberingAfterBreak="0">
    <w:nsid w:val="311C4984"/>
    <w:multiLevelType w:val="multilevel"/>
    <w:tmpl w:val="2B62D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671C"/>
    <w:multiLevelType w:val="hybridMultilevel"/>
    <w:tmpl w:val="EB5E21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296D"/>
    <w:multiLevelType w:val="multilevel"/>
    <w:tmpl w:val="E90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B0469"/>
    <w:multiLevelType w:val="hybridMultilevel"/>
    <w:tmpl w:val="18445118"/>
    <w:lvl w:ilvl="0" w:tplc="7C740676">
      <w:start w:val="3"/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186C"/>
    <w:multiLevelType w:val="hybridMultilevel"/>
    <w:tmpl w:val="1B9CB924"/>
    <w:lvl w:ilvl="0" w:tplc="55AE70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C1C1C"/>
        <w:w w:val="11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2367"/>
    <w:multiLevelType w:val="hybridMultilevel"/>
    <w:tmpl w:val="DA0C8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10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7"/>
    <w:rsid w:val="00041F46"/>
    <w:rsid w:val="00073ED5"/>
    <w:rsid w:val="00080953"/>
    <w:rsid w:val="000906A4"/>
    <w:rsid w:val="000B645A"/>
    <w:rsid w:val="000C3015"/>
    <w:rsid w:val="000E4AE3"/>
    <w:rsid w:val="00113082"/>
    <w:rsid w:val="00144419"/>
    <w:rsid w:val="00147324"/>
    <w:rsid w:val="00155623"/>
    <w:rsid w:val="001957DD"/>
    <w:rsid w:val="001959C2"/>
    <w:rsid w:val="001A4BED"/>
    <w:rsid w:val="001C37A3"/>
    <w:rsid w:val="001C7212"/>
    <w:rsid w:val="001D0003"/>
    <w:rsid w:val="001D79D5"/>
    <w:rsid w:val="001E1641"/>
    <w:rsid w:val="001F6FCF"/>
    <w:rsid w:val="00241FD9"/>
    <w:rsid w:val="0027730D"/>
    <w:rsid w:val="002B7E0D"/>
    <w:rsid w:val="0031742F"/>
    <w:rsid w:val="00322E59"/>
    <w:rsid w:val="00323AC5"/>
    <w:rsid w:val="00323D2D"/>
    <w:rsid w:val="00366E82"/>
    <w:rsid w:val="00374435"/>
    <w:rsid w:val="00396485"/>
    <w:rsid w:val="003C0ABE"/>
    <w:rsid w:val="003D4015"/>
    <w:rsid w:val="003D4E30"/>
    <w:rsid w:val="003D4F66"/>
    <w:rsid w:val="003F1207"/>
    <w:rsid w:val="003F7B71"/>
    <w:rsid w:val="00454FB4"/>
    <w:rsid w:val="0045594D"/>
    <w:rsid w:val="00466ECC"/>
    <w:rsid w:val="00470A0D"/>
    <w:rsid w:val="00481D6B"/>
    <w:rsid w:val="004D0B24"/>
    <w:rsid w:val="004F26EB"/>
    <w:rsid w:val="005110D4"/>
    <w:rsid w:val="0054144F"/>
    <w:rsid w:val="005561F1"/>
    <w:rsid w:val="005610E7"/>
    <w:rsid w:val="00561DC6"/>
    <w:rsid w:val="00565FD0"/>
    <w:rsid w:val="00573900"/>
    <w:rsid w:val="00580B78"/>
    <w:rsid w:val="005B712C"/>
    <w:rsid w:val="005F22F4"/>
    <w:rsid w:val="00667144"/>
    <w:rsid w:val="006A5325"/>
    <w:rsid w:val="006D226A"/>
    <w:rsid w:val="006E5231"/>
    <w:rsid w:val="006F0027"/>
    <w:rsid w:val="006F78A9"/>
    <w:rsid w:val="007219B6"/>
    <w:rsid w:val="00721CB2"/>
    <w:rsid w:val="0073343B"/>
    <w:rsid w:val="00774BCB"/>
    <w:rsid w:val="007831DF"/>
    <w:rsid w:val="00784C10"/>
    <w:rsid w:val="007A6D1D"/>
    <w:rsid w:val="007A6F5F"/>
    <w:rsid w:val="007D0830"/>
    <w:rsid w:val="007E51A7"/>
    <w:rsid w:val="007F4C7C"/>
    <w:rsid w:val="00866CBD"/>
    <w:rsid w:val="00874E4F"/>
    <w:rsid w:val="00877A59"/>
    <w:rsid w:val="008B7DCA"/>
    <w:rsid w:val="008C405B"/>
    <w:rsid w:val="008D4AAC"/>
    <w:rsid w:val="008E3F55"/>
    <w:rsid w:val="008E7121"/>
    <w:rsid w:val="008F6827"/>
    <w:rsid w:val="00926365"/>
    <w:rsid w:val="00971DDA"/>
    <w:rsid w:val="00976AEA"/>
    <w:rsid w:val="00981C51"/>
    <w:rsid w:val="00997EDE"/>
    <w:rsid w:val="00A20E6A"/>
    <w:rsid w:val="00A36BD0"/>
    <w:rsid w:val="00A41DBC"/>
    <w:rsid w:val="00A442B9"/>
    <w:rsid w:val="00A61DAF"/>
    <w:rsid w:val="00A92928"/>
    <w:rsid w:val="00AA1EB5"/>
    <w:rsid w:val="00AA3E3D"/>
    <w:rsid w:val="00AC1826"/>
    <w:rsid w:val="00B014E2"/>
    <w:rsid w:val="00B15936"/>
    <w:rsid w:val="00B31AA9"/>
    <w:rsid w:val="00B4429F"/>
    <w:rsid w:val="00B67645"/>
    <w:rsid w:val="00B8143A"/>
    <w:rsid w:val="00BC54BF"/>
    <w:rsid w:val="00BD2C33"/>
    <w:rsid w:val="00BE297D"/>
    <w:rsid w:val="00BF557B"/>
    <w:rsid w:val="00C11202"/>
    <w:rsid w:val="00C12926"/>
    <w:rsid w:val="00C37B36"/>
    <w:rsid w:val="00C53692"/>
    <w:rsid w:val="00C77AB7"/>
    <w:rsid w:val="00CC0324"/>
    <w:rsid w:val="00D2123C"/>
    <w:rsid w:val="00D27FB6"/>
    <w:rsid w:val="00D366E0"/>
    <w:rsid w:val="00D4491F"/>
    <w:rsid w:val="00D618E9"/>
    <w:rsid w:val="00D74287"/>
    <w:rsid w:val="00D836C6"/>
    <w:rsid w:val="00D9377A"/>
    <w:rsid w:val="00DB319B"/>
    <w:rsid w:val="00DD5D47"/>
    <w:rsid w:val="00DE5F8D"/>
    <w:rsid w:val="00E02EEF"/>
    <w:rsid w:val="00E060EF"/>
    <w:rsid w:val="00E43D5B"/>
    <w:rsid w:val="00E86394"/>
    <w:rsid w:val="00EB1FD9"/>
    <w:rsid w:val="00EE1B8E"/>
    <w:rsid w:val="00EF2F5B"/>
    <w:rsid w:val="00F17A28"/>
    <w:rsid w:val="00F71DC4"/>
    <w:rsid w:val="00F86DFA"/>
    <w:rsid w:val="00F87B04"/>
    <w:rsid w:val="00F935B4"/>
    <w:rsid w:val="00F95515"/>
    <w:rsid w:val="00FD1009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297B6-CE5B-4774-AE0D-22D2AE0D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EB5"/>
  </w:style>
  <w:style w:type="paragraph" w:styleId="Titolo1">
    <w:name w:val="heading 1"/>
    <w:basedOn w:val="Normale"/>
    <w:link w:val="Titolo1Carattere"/>
    <w:uiPriority w:val="9"/>
    <w:qFormat/>
    <w:rsid w:val="00E060EF"/>
    <w:pPr>
      <w:widowControl w:val="0"/>
      <w:autoSpaceDE w:val="0"/>
      <w:autoSpaceDN w:val="0"/>
      <w:ind w:left="952" w:right="4030" w:firstLine="0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2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2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4287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D74287"/>
    <w:pPr>
      <w:spacing w:before="100" w:beforeAutospacing="1" w:after="142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2B7E0D"/>
  </w:style>
  <w:style w:type="paragraph" w:styleId="Paragrafoelenco">
    <w:name w:val="List Paragraph"/>
    <w:basedOn w:val="Normale"/>
    <w:uiPriority w:val="1"/>
    <w:qFormat/>
    <w:rsid w:val="005B712C"/>
    <w:pPr>
      <w:widowControl w:val="0"/>
      <w:autoSpaceDE w:val="0"/>
      <w:autoSpaceDN w:val="0"/>
      <w:ind w:left="1256" w:hanging="362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60EF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060E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60EF"/>
    <w:rPr>
      <w:rFonts w:ascii="Times New Roman" w:eastAsia="Times New Roman" w:hAnsi="Times New Roman" w:cs="Times New Roman"/>
      <w:lang w:val="en-US"/>
    </w:rPr>
  </w:style>
  <w:style w:type="paragraph" w:customStyle="1" w:styleId="Paragrafoelenco1">
    <w:name w:val="Paragrafo elenco1"/>
    <w:basedOn w:val="Normale"/>
    <w:rsid w:val="00E060E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9D5"/>
  </w:style>
  <w:style w:type="paragraph" w:styleId="Pidipagina">
    <w:name w:val="footer"/>
    <w:basedOn w:val="Normale"/>
    <w:link w:val="PidipaginaCarattere"/>
    <w:uiPriority w:val="99"/>
    <w:unhideWhenUsed/>
    <w:rsid w:val="001D7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9D5"/>
  </w:style>
  <w:style w:type="character" w:customStyle="1" w:styleId="Nessuno">
    <w:name w:val="Nessuno"/>
    <w:qFormat/>
    <w:rsid w:val="00B67645"/>
  </w:style>
  <w:style w:type="table" w:styleId="Grigliatabella">
    <w:name w:val="Table Grid"/>
    <w:basedOn w:val="Tabellanormale"/>
    <w:uiPriority w:val="39"/>
    <w:rsid w:val="00B67645"/>
    <w:pPr>
      <w:ind w:firstLine="0"/>
      <w:jc w:val="left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6417-0DDD-47AD-8578-88FE5C93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512360</dc:creator>
  <cp:lastModifiedBy>VIRDIS PAOLA</cp:lastModifiedBy>
  <cp:revision>4</cp:revision>
  <cp:lastPrinted>2023-08-22T14:48:00Z</cp:lastPrinted>
  <dcterms:created xsi:type="dcterms:W3CDTF">2023-08-24T06:51:00Z</dcterms:created>
  <dcterms:modified xsi:type="dcterms:W3CDTF">2023-08-24T06:56:00Z</dcterms:modified>
</cp:coreProperties>
</file>