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D5" w:rsidRPr="00F95515" w:rsidRDefault="00D74287" w:rsidP="00CE40C6">
      <w:pPr>
        <w:jc w:val="left"/>
        <w:rPr>
          <w:rFonts w:ascii="Arial" w:hAnsi="Arial" w:cs="Arial"/>
          <w:b/>
          <w:sz w:val="20"/>
          <w:szCs w:val="20"/>
          <w:lang w:eastAsia="it-IT"/>
        </w:rPr>
      </w:pPr>
      <w:r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</w:p>
    <w:p w:rsidR="007831DF" w:rsidRDefault="001D79D5" w:rsidP="00CE40C6">
      <w:pPr>
        <w:spacing w:after="60" w:line="440" w:lineRule="exact"/>
        <w:rPr>
          <w:rFonts w:ascii="Arial" w:hAnsi="Arial" w:cs="Arial"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E5F8D">
        <w:rPr>
          <w:b/>
          <w:sz w:val="20"/>
          <w:szCs w:val="20"/>
        </w:rPr>
        <w:tab/>
      </w:r>
    </w:p>
    <w:p w:rsidR="006E5231" w:rsidRPr="00323D2D" w:rsidRDefault="006D226A" w:rsidP="00A61DAF">
      <w:pPr>
        <w:spacing w:after="60" w:line="440" w:lineRule="exact"/>
        <w:ind w:left="2831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</w:t>
      </w:r>
      <w:r w:rsidR="006E5231" w:rsidRPr="00323D2D">
        <w:rPr>
          <w:rFonts w:ascii="Arial" w:hAnsi="Arial" w:cs="Arial"/>
          <w:sz w:val="14"/>
          <w:szCs w:val="14"/>
        </w:rPr>
        <w:t xml:space="preserve">llegato n. 4 – </w:t>
      </w:r>
      <w:r w:rsidR="006E5231" w:rsidRPr="00323D2D">
        <w:rPr>
          <w:rFonts w:ascii="Arial" w:hAnsi="Arial" w:cs="Arial"/>
          <w:color w:val="1C1C1C"/>
          <w:w w:val="105"/>
          <w:sz w:val="14"/>
          <w:szCs w:val="14"/>
        </w:rPr>
        <w:t>Scheda di valutazione</w:t>
      </w:r>
    </w:p>
    <w:p w:rsidR="006D226A" w:rsidRDefault="006D226A" w:rsidP="00FD1009">
      <w:pPr>
        <w:ind w:firstLine="0"/>
        <w:jc w:val="left"/>
        <w:rPr>
          <w:rFonts w:ascii="Arial" w:eastAsia="Times New Roman" w:hAnsi="Arial" w:cs="Arial"/>
          <w:lang w:eastAsia="it-IT"/>
        </w:rPr>
      </w:pPr>
    </w:p>
    <w:p w:rsidR="006E5231" w:rsidRPr="0045594D" w:rsidRDefault="006D226A" w:rsidP="00FD1009">
      <w:pPr>
        <w:ind w:firstLine="0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45594D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Pr="0045594D">
        <w:rPr>
          <w:rFonts w:ascii="Arial" w:eastAsia="Times New Roman" w:hAnsi="Arial" w:cs="Arial"/>
          <w:sz w:val="20"/>
          <w:szCs w:val="20"/>
          <w:lang w:eastAsia="it-IT"/>
        </w:rPr>
        <w:t>. NP/ n. __________ del________</w:t>
      </w:r>
    </w:p>
    <w:p w:rsidR="006D226A" w:rsidRPr="0045594D" w:rsidRDefault="006D226A" w:rsidP="00FD1009">
      <w:pPr>
        <w:ind w:firstLine="0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</w:p>
    <w:p w:rsidR="00B67645" w:rsidRPr="0045594D" w:rsidRDefault="00B67645" w:rsidP="00B67645">
      <w:pPr>
        <w:ind w:left="4956" w:firstLine="708"/>
        <w:rPr>
          <w:rFonts w:ascii="Arial" w:hAnsi="Arial" w:cs="Arial"/>
          <w:b/>
          <w:color w:val="00000A"/>
          <w:sz w:val="20"/>
          <w:szCs w:val="20"/>
        </w:rPr>
      </w:pPr>
    </w:p>
    <w:p w:rsidR="00B67645" w:rsidRPr="0045594D" w:rsidRDefault="00B67645" w:rsidP="00B67645">
      <w:pPr>
        <w:ind w:left="4956" w:firstLine="708"/>
        <w:rPr>
          <w:rFonts w:ascii="Arial" w:hAnsi="Arial" w:cs="Arial"/>
          <w:b/>
          <w:color w:val="00000A"/>
          <w:sz w:val="20"/>
          <w:szCs w:val="20"/>
        </w:rPr>
      </w:pPr>
      <w:r w:rsidRPr="0045594D">
        <w:rPr>
          <w:rFonts w:ascii="Arial" w:hAnsi="Arial" w:cs="Arial"/>
          <w:b/>
          <w:color w:val="00000A"/>
          <w:sz w:val="20"/>
          <w:szCs w:val="20"/>
        </w:rPr>
        <w:t>Al Direttore Generale ASL n. 5 di Oristano</w:t>
      </w:r>
    </w:p>
    <w:p w:rsidR="00B67645" w:rsidRPr="0045594D" w:rsidRDefault="00B67645" w:rsidP="00B67645">
      <w:pPr>
        <w:pStyle w:val="Corpodeltesto"/>
        <w:spacing w:before="11"/>
        <w:jc w:val="both"/>
        <w:rPr>
          <w:rFonts w:ascii="Arial" w:hAnsi="Arial" w:cs="Arial"/>
          <w:sz w:val="20"/>
          <w:szCs w:val="20"/>
        </w:rPr>
      </w:pPr>
    </w:p>
    <w:p w:rsidR="00B67645" w:rsidRPr="0045594D" w:rsidRDefault="00B67645" w:rsidP="00B67645">
      <w:pPr>
        <w:pStyle w:val="Corpodeltesto"/>
        <w:spacing w:before="11"/>
        <w:jc w:val="both"/>
        <w:rPr>
          <w:rFonts w:ascii="Arial" w:hAnsi="Arial" w:cs="Arial"/>
          <w:sz w:val="20"/>
          <w:szCs w:val="20"/>
        </w:rPr>
      </w:pPr>
    </w:p>
    <w:p w:rsidR="006D226A" w:rsidRPr="0045594D" w:rsidRDefault="006D226A" w:rsidP="00B67645">
      <w:pPr>
        <w:pStyle w:val="Corpodeltesto"/>
        <w:spacing w:before="11"/>
        <w:jc w:val="both"/>
        <w:rPr>
          <w:rFonts w:ascii="Arial" w:hAnsi="Arial" w:cs="Arial"/>
          <w:sz w:val="20"/>
          <w:szCs w:val="20"/>
        </w:rPr>
      </w:pPr>
    </w:p>
    <w:p w:rsidR="00B67645" w:rsidRPr="0045594D" w:rsidRDefault="00B67645" w:rsidP="00B67645">
      <w:pPr>
        <w:pStyle w:val="Corpodeltesto"/>
        <w:spacing w:before="11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5594D">
        <w:rPr>
          <w:rFonts w:ascii="Arial" w:hAnsi="Arial" w:cs="Arial"/>
          <w:sz w:val="20"/>
          <w:szCs w:val="20"/>
        </w:rPr>
        <w:t>Selezione</w:t>
      </w:r>
      <w:proofErr w:type="spellEnd"/>
      <w:r w:rsidRPr="004559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594D">
        <w:rPr>
          <w:rFonts w:ascii="Arial" w:hAnsi="Arial" w:cs="Arial"/>
          <w:sz w:val="20"/>
          <w:szCs w:val="20"/>
        </w:rPr>
        <w:t>interna</w:t>
      </w:r>
      <w:proofErr w:type="spellEnd"/>
      <w:r w:rsidRPr="0045594D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45594D">
        <w:rPr>
          <w:rFonts w:ascii="Arial" w:hAnsi="Arial" w:cs="Arial"/>
          <w:sz w:val="20"/>
          <w:szCs w:val="20"/>
        </w:rPr>
        <w:t>il</w:t>
      </w:r>
      <w:proofErr w:type="spellEnd"/>
      <w:r w:rsidRPr="004559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594D">
        <w:rPr>
          <w:rFonts w:ascii="Arial" w:hAnsi="Arial" w:cs="Arial"/>
          <w:sz w:val="20"/>
          <w:szCs w:val="20"/>
        </w:rPr>
        <w:t>conferimento</w:t>
      </w:r>
      <w:proofErr w:type="spellEnd"/>
      <w:r w:rsidRPr="004559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594D">
        <w:rPr>
          <w:rFonts w:ascii="Arial" w:hAnsi="Arial" w:cs="Arial"/>
          <w:sz w:val="20"/>
          <w:szCs w:val="20"/>
        </w:rPr>
        <w:t>dell’incarico</w:t>
      </w:r>
      <w:proofErr w:type="spellEnd"/>
      <w:r w:rsidRPr="004559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594D">
        <w:rPr>
          <w:rFonts w:ascii="Arial" w:hAnsi="Arial" w:cs="Arial"/>
          <w:sz w:val="20"/>
          <w:szCs w:val="20"/>
        </w:rPr>
        <w:t>di</w:t>
      </w:r>
      <w:proofErr w:type="spellEnd"/>
      <w:r w:rsidRPr="004559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594D">
        <w:rPr>
          <w:rFonts w:ascii="Arial" w:hAnsi="Arial" w:cs="Arial"/>
          <w:sz w:val="20"/>
          <w:szCs w:val="20"/>
        </w:rPr>
        <w:t>natura</w:t>
      </w:r>
      <w:proofErr w:type="spellEnd"/>
      <w:r w:rsidRPr="004559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594D">
        <w:rPr>
          <w:rFonts w:ascii="Arial" w:hAnsi="Arial" w:cs="Arial"/>
          <w:sz w:val="20"/>
          <w:szCs w:val="20"/>
        </w:rPr>
        <w:t>professionale</w:t>
      </w:r>
      <w:proofErr w:type="spellEnd"/>
      <w:r w:rsidRPr="0045594D">
        <w:rPr>
          <w:rFonts w:ascii="Arial" w:hAnsi="Arial" w:cs="Arial"/>
          <w:sz w:val="20"/>
          <w:szCs w:val="20"/>
        </w:rPr>
        <w:t xml:space="preserve"> “__________________________”</w:t>
      </w:r>
      <w:proofErr w:type="spellStart"/>
      <w:r w:rsidRPr="0045594D">
        <w:rPr>
          <w:rFonts w:ascii="Arial" w:hAnsi="Arial" w:cs="Arial"/>
          <w:sz w:val="20"/>
          <w:szCs w:val="20"/>
        </w:rPr>
        <w:t>afferente</w:t>
      </w:r>
      <w:proofErr w:type="spellEnd"/>
      <w:r w:rsidRPr="004559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594D">
        <w:rPr>
          <w:rFonts w:ascii="Arial" w:hAnsi="Arial" w:cs="Arial"/>
          <w:sz w:val="20"/>
          <w:szCs w:val="20"/>
        </w:rPr>
        <w:t>alla</w:t>
      </w:r>
      <w:proofErr w:type="spellEnd"/>
      <w:r w:rsidRPr="0045594D">
        <w:rPr>
          <w:rFonts w:ascii="Arial" w:hAnsi="Arial" w:cs="Arial"/>
          <w:sz w:val="20"/>
          <w:szCs w:val="20"/>
        </w:rPr>
        <w:t xml:space="preserve"> SC/SSD _________________ – </w:t>
      </w:r>
      <w:proofErr w:type="spellStart"/>
      <w:r w:rsidRPr="0045594D">
        <w:rPr>
          <w:rFonts w:ascii="Arial" w:hAnsi="Arial" w:cs="Arial"/>
          <w:b/>
          <w:sz w:val="20"/>
          <w:szCs w:val="20"/>
        </w:rPr>
        <w:t>Proposta</w:t>
      </w:r>
      <w:proofErr w:type="spellEnd"/>
      <w:r w:rsidRPr="004559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5594D">
        <w:rPr>
          <w:rFonts w:ascii="Arial" w:hAnsi="Arial" w:cs="Arial"/>
          <w:b/>
          <w:sz w:val="20"/>
          <w:szCs w:val="20"/>
        </w:rPr>
        <w:t>conferimento</w:t>
      </w:r>
      <w:proofErr w:type="spellEnd"/>
      <w:r w:rsidRPr="004559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5594D">
        <w:rPr>
          <w:rFonts w:ascii="Arial" w:hAnsi="Arial" w:cs="Arial"/>
          <w:b/>
          <w:sz w:val="20"/>
          <w:szCs w:val="20"/>
        </w:rPr>
        <w:t>incarico</w:t>
      </w:r>
      <w:proofErr w:type="spellEnd"/>
      <w:r w:rsidRPr="0045594D">
        <w:rPr>
          <w:rFonts w:ascii="Arial" w:hAnsi="Arial" w:cs="Arial"/>
          <w:b/>
          <w:sz w:val="20"/>
          <w:szCs w:val="20"/>
        </w:rPr>
        <w:t>.</w:t>
      </w:r>
    </w:p>
    <w:p w:rsidR="00B67645" w:rsidRPr="0045594D" w:rsidRDefault="00B67645" w:rsidP="00B67645">
      <w:pPr>
        <w:ind w:right="-30"/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:rsidR="00B67645" w:rsidRPr="0045594D" w:rsidRDefault="00B67645" w:rsidP="00B67645">
      <w:pPr>
        <w:ind w:right="-30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:rsidR="00B67645" w:rsidRPr="0045594D" w:rsidRDefault="00B67645" w:rsidP="00B67645">
      <w:pPr>
        <w:ind w:right="-30"/>
        <w:rPr>
          <w:rFonts w:ascii="Arial" w:hAnsi="Arial" w:cs="Arial"/>
          <w:bCs/>
          <w:sz w:val="20"/>
          <w:szCs w:val="20"/>
        </w:rPr>
      </w:pPr>
      <w:r w:rsidRPr="0045594D">
        <w:rPr>
          <w:rFonts w:ascii="Arial" w:hAnsi="Arial" w:cs="Arial"/>
          <w:sz w:val="20"/>
          <w:szCs w:val="20"/>
        </w:rPr>
        <w:t>Visto l’avviso di selezione interna per il conferimento ai dirigenti dell’Area Sanità, degli incarichi quinquennali di natura professionale e t</w:t>
      </w:r>
      <w:r w:rsidRPr="0045594D">
        <w:rPr>
          <w:rFonts w:ascii="Arial" w:hAnsi="Arial" w:cs="Arial"/>
          <w:bCs/>
          <w:sz w:val="20"/>
          <w:szCs w:val="20"/>
        </w:rPr>
        <w:t>enuto conto dei criteri previsti dalla normativa contrattuale e dal Regolamento Aziendale per il conferimento degli incarichi professionali di seguito riportati:</w:t>
      </w:r>
    </w:p>
    <w:p w:rsidR="00B67645" w:rsidRDefault="00B67645" w:rsidP="00B67645">
      <w:pPr>
        <w:spacing w:line="276" w:lineRule="auto"/>
        <w:ind w:right="-30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62"/>
        <w:gridCol w:w="9066"/>
      </w:tblGrid>
      <w:tr w:rsidR="00B67645" w:rsidTr="00EE418C">
        <w:tc>
          <w:tcPr>
            <w:tcW w:w="562" w:type="dxa"/>
          </w:tcPr>
          <w:p w:rsidR="00B67645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</w:t>
            </w:r>
          </w:p>
        </w:tc>
        <w:tc>
          <w:tcPr>
            <w:tcW w:w="9066" w:type="dxa"/>
          </w:tcPr>
          <w:p w:rsidR="00B67645" w:rsidRPr="00DA5400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5400">
              <w:rPr>
                <w:rFonts w:ascii="Arial" w:hAnsi="Arial" w:cs="Arial"/>
                <w:b/>
                <w:sz w:val="18"/>
                <w:szCs w:val="18"/>
              </w:rPr>
              <w:t>Valutazioni del Collegio Tecnico</w:t>
            </w:r>
          </w:p>
        </w:tc>
      </w:tr>
      <w:tr w:rsidR="00B67645" w:rsidTr="00EE418C">
        <w:tc>
          <w:tcPr>
            <w:tcW w:w="9628" w:type="dxa"/>
            <w:gridSpan w:val="2"/>
          </w:tcPr>
          <w:p w:rsidR="00323D2D" w:rsidRDefault="00323D2D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7645" w:rsidRPr="00CC66B6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6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67645" w:rsidRPr="00BE7340" w:rsidRDefault="00B67645" w:rsidP="00B67645">
      <w:pPr>
        <w:spacing w:line="276" w:lineRule="auto"/>
        <w:ind w:right="-30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62"/>
        <w:gridCol w:w="9066"/>
      </w:tblGrid>
      <w:tr w:rsidR="00B67645" w:rsidTr="00EE418C">
        <w:tc>
          <w:tcPr>
            <w:tcW w:w="562" w:type="dxa"/>
          </w:tcPr>
          <w:p w:rsidR="00B67645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</w:t>
            </w:r>
          </w:p>
        </w:tc>
        <w:tc>
          <w:tcPr>
            <w:tcW w:w="9066" w:type="dxa"/>
          </w:tcPr>
          <w:p w:rsidR="00B67645" w:rsidRPr="00DA5400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Dell’area e disciplina o profilo di appartenenza</w:t>
            </w:r>
          </w:p>
        </w:tc>
      </w:tr>
      <w:tr w:rsidR="00B67645" w:rsidTr="00EE418C">
        <w:tc>
          <w:tcPr>
            <w:tcW w:w="9628" w:type="dxa"/>
            <w:gridSpan w:val="2"/>
          </w:tcPr>
          <w:p w:rsidR="00B67645" w:rsidRDefault="00B67645" w:rsidP="00323D2D">
            <w:pPr>
              <w:pStyle w:val="Paragrafoelenco"/>
              <w:tabs>
                <w:tab w:val="left" w:pos="-108"/>
              </w:tabs>
              <w:autoSpaceDE/>
              <w:autoSpaceDN/>
              <w:spacing w:line="276" w:lineRule="auto"/>
              <w:ind w:left="720" w:right="-30" w:firstLine="0"/>
              <w:contextualSpacing/>
              <w:jc w:val="both"/>
              <w:rPr>
                <w:rFonts w:ascii="Arial" w:hAnsi="Arial" w:cs="Arial"/>
                <w:bCs/>
              </w:rPr>
            </w:pPr>
          </w:p>
          <w:p w:rsidR="00323D2D" w:rsidRDefault="00323D2D" w:rsidP="00323D2D">
            <w:pPr>
              <w:pStyle w:val="Paragrafoelenco"/>
              <w:tabs>
                <w:tab w:val="left" w:pos="-108"/>
              </w:tabs>
              <w:autoSpaceDE/>
              <w:autoSpaceDN/>
              <w:spacing w:line="276" w:lineRule="auto"/>
              <w:ind w:left="720" w:right="-30" w:firstLine="0"/>
              <w:contextualSpacing/>
              <w:jc w:val="both"/>
              <w:rPr>
                <w:rFonts w:ascii="Arial" w:hAnsi="Arial" w:cs="Arial"/>
                <w:bCs/>
              </w:rPr>
            </w:pPr>
          </w:p>
          <w:p w:rsidR="00323D2D" w:rsidRDefault="00323D2D" w:rsidP="00323D2D">
            <w:pPr>
              <w:pStyle w:val="Paragrafoelenco"/>
              <w:tabs>
                <w:tab w:val="left" w:pos="-108"/>
              </w:tabs>
              <w:autoSpaceDE/>
              <w:autoSpaceDN/>
              <w:spacing w:line="276" w:lineRule="auto"/>
              <w:ind w:left="720" w:right="-30" w:firstLine="0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7645" w:rsidRPr="00DA544D" w:rsidRDefault="00B67645" w:rsidP="00B67645">
      <w:pPr>
        <w:ind w:right="-3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62"/>
        <w:gridCol w:w="9066"/>
      </w:tblGrid>
      <w:tr w:rsidR="00B67645" w:rsidTr="00EE418C">
        <w:tc>
          <w:tcPr>
            <w:tcW w:w="562" w:type="dxa"/>
          </w:tcPr>
          <w:p w:rsidR="00B67645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c)</w:t>
            </w:r>
          </w:p>
        </w:tc>
        <w:tc>
          <w:tcPr>
            <w:tcW w:w="9066" w:type="dxa"/>
          </w:tcPr>
          <w:p w:rsidR="00B67645" w:rsidRPr="00DA5400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Delle attitudini personali e delle capacità professionali del singolo dirigente in relazione alle conoscenze specialistiche nella disciplina di competenza, all’esperienza già acquisita in precedenti incarichi svolti anche in altre aziende o Enti, alle esperienze documentate di studio e ricerca presso istituti di rilievo nazionale o internazionale, alla produzione scientifica.</w:t>
            </w:r>
          </w:p>
        </w:tc>
      </w:tr>
      <w:tr w:rsidR="00B67645" w:rsidTr="00EE418C">
        <w:tc>
          <w:tcPr>
            <w:tcW w:w="9628" w:type="dxa"/>
            <w:gridSpan w:val="2"/>
          </w:tcPr>
          <w:p w:rsidR="00B67645" w:rsidRDefault="00B67645" w:rsidP="00EE418C">
            <w:pPr>
              <w:widowControl w:val="0"/>
              <w:tabs>
                <w:tab w:val="left" w:pos="-108"/>
              </w:tabs>
              <w:jc w:val="both"/>
              <w:rPr>
                <w:rFonts w:ascii="Arial" w:hAnsi="Arial" w:cs="Arial"/>
              </w:rPr>
            </w:pPr>
          </w:p>
          <w:p w:rsidR="00B67645" w:rsidRPr="0045594D" w:rsidRDefault="00B67645" w:rsidP="00EE418C">
            <w:pPr>
              <w:widowControl w:val="0"/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94D">
              <w:rPr>
                <w:rFonts w:ascii="Arial" w:hAnsi="Arial" w:cs="Arial"/>
                <w:b/>
                <w:sz w:val="18"/>
                <w:szCs w:val="18"/>
              </w:rPr>
              <w:t>Esperienza lavorativa:</w:t>
            </w:r>
          </w:p>
          <w:p w:rsidR="00B67645" w:rsidRPr="0045594D" w:rsidRDefault="00B67645" w:rsidP="00EE418C">
            <w:pPr>
              <w:widowControl w:val="0"/>
              <w:tabs>
                <w:tab w:val="left" w:pos="-108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67645" w:rsidRPr="0045594D" w:rsidRDefault="00B67645" w:rsidP="00EE418C">
            <w:pPr>
              <w:widowControl w:val="0"/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94D">
              <w:rPr>
                <w:rFonts w:ascii="Arial" w:hAnsi="Arial" w:cs="Arial"/>
                <w:b/>
                <w:sz w:val="18"/>
                <w:szCs w:val="18"/>
              </w:rPr>
              <w:t>Altre esperienze:</w:t>
            </w:r>
          </w:p>
          <w:p w:rsidR="00B67645" w:rsidRPr="0045594D" w:rsidRDefault="00B67645" w:rsidP="00EE418C">
            <w:pPr>
              <w:widowControl w:val="0"/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7645" w:rsidRPr="0045594D" w:rsidRDefault="00B67645" w:rsidP="00EE418C">
            <w:pPr>
              <w:widowControl w:val="0"/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94D">
              <w:rPr>
                <w:rFonts w:ascii="Arial" w:hAnsi="Arial" w:cs="Arial"/>
                <w:b/>
                <w:sz w:val="18"/>
                <w:szCs w:val="18"/>
              </w:rPr>
              <w:t>Esperienza acquisita in precedenti incarichi:</w:t>
            </w:r>
          </w:p>
          <w:p w:rsidR="00B67645" w:rsidRPr="0045594D" w:rsidRDefault="00B67645" w:rsidP="00EE418C">
            <w:pPr>
              <w:widowControl w:val="0"/>
              <w:tabs>
                <w:tab w:val="left" w:pos="-108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23D2D" w:rsidRPr="0045594D" w:rsidRDefault="00B67645" w:rsidP="00EE418C">
            <w:pPr>
              <w:widowControl w:val="0"/>
              <w:spacing w:line="276" w:lineRule="auto"/>
              <w:ind w:right="-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94D">
              <w:rPr>
                <w:rFonts w:ascii="Arial" w:hAnsi="Arial" w:cs="Arial"/>
                <w:b/>
                <w:sz w:val="18"/>
                <w:szCs w:val="18"/>
              </w:rPr>
              <w:t>Capacità e competenze professionali:</w:t>
            </w:r>
          </w:p>
          <w:p w:rsidR="00323D2D" w:rsidRPr="0045594D" w:rsidRDefault="00323D2D" w:rsidP="00EE418C">
            <w:pPr>
              <w:widowControl w:val="0"/>
              <w:spacing w:line="276" w:lineRule="auto"/>
              <w:ind w:right="-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7645" w:rsidRPr="0045594D" w:rsidRDefault="00B67645" w:rsidP="00EE418C">
            <w:pPr>
              <w:widowControl w:val="0"/>
              <w:spacing w:line="276" w:lineRule="auto"/>
              <w:ind w:right="-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94D">
              <w:rPr>
                <w:rFonts w:ascii="Arial" w:hAnsi="Arial" w:cs="Arial"/>
                <w:b/>
                <w:sz w:val="18"/>
                <w:szCs w:val="18"/>
              </w:rPr>
              <w:t>Attività e competenze organizzative:</w:t>
            </w:r>
          </w:p>
          <w:p w:rsidR="00B67645" w:rsidRPr="0045594D" w:rsidRDefault="00B67645" w:rsidP="00EE418C">
            <w:pPr>
              <w:widowControl w:val="0"/>
              <w:spacing w:line="276" w:lineRule="auto"/>
              <w:ind w:right="-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7645" w:rsidRPr="0045594D" w:rsidRDefault="00B67645" w:rsidP="00EE418C">
            <w:pPr>
              <w:widowControl w:val="0"/>
              <w:spacing w:line="276" w:lineRule="auto"/>
              <w:ind w:right="-30"/>
              <w:jc w:val="both"/>
              <w:rPr>
                <w:sz w:val="18"/>
                <w:szCs w:val="18"/>
              </w:rPr>
            </w:pPr>
            <w:r w:rsidRPr="0045594D">
              <w:rPr>
                <w:rFonts w:ascii="Arial" w:hAnsi="Arial" w:cs="Arial"/>
                <w:b/>
                <w:sz w:val="18"/>
                <w:szCs w:val="18"/>
              </w:rPr>
              <w:t>Attività scientifica, didattica e divulgativa:</w:t>
            </w:r>
          </w:p>
          <w:p w:rsidR="00B67645" w:rsidRDefault="00B67645" w:rsidP="00EE418C">
            <w:pPr>
              <w:widowControl w:val="0"/>
              <w:spacing w:line="276" w:lineRule="auto"/>
              <w:ind w:right="-30"/>
              <w:jc w:val="both"/>
              <w:rPr>
                <w:rFonts w:ascii="Arial" w:hAnsi="Arial" w:cs="Arial"/>
              </w:rPr>
            </w:pPr>
          </w:p>
          <w:p w:rsidR="00323D2D" w:rsidRDefault="00323D2D" w:rsidP="00EE418C">
            <w:pPr>
              <w:widowControl w:val="0"/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7645" w:rsidRDefault="00B67645" w:rsidP="00B67645">
      <w:pPr>
        <w:spacing w:line="276" w:lineRule="auto"/>
        <w:ind w:right="-3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62"/>
        <w:gridCol w:w="9066"/>
      </w:tblGrid>
      <w:tr w:rsidR="00B67645" w:rsidRPr="00DA5400" w:rsidTr="00EE418C">
        <w:tc>
          <w:tcPr>
            <w:tcW w:w="562" w:type="dxa"/>
          </w:tcPr>
          <w:p w:rsidR="00B67645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d)</w:t>
            </w:r>
          </w:p>
        </w:tc>
        <w:tc>
          <w:tcPr>
            <w:tcW w:w="9066" w:type="dxa"/>
          </w:tcPr>
          <w:p w:rsidR="00B67645" w:rsidRPr="00DA5400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Dei risultati conseguiti in rapporto agli obiettivi assegnati nonché alle valutazioni riportate;</w:t>
            </w:r>
          </w:p>
        </w:tc>
      </w:tr>
      <w:tr w:rsidR="00B67645" w:rsidTr="00EE418C">
        <w:tc>
          <w:tcPr>
            <w:tcW w:w="9628" w:type="dxa"/>
            <w:gridSpan w:val="2"/>
          </w:tcPr>
          <w:p w:rsidR="00B67645" w:rsidRPr="0045594D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594D">
              <w:rPr>
                <w:rFonts w:ascii="Arial" w:hAnsi="Arial" w:cs="Arial"/>
                <w:sz w:val="18"/>
                <w:szCs w:val="18"/>
              </w:rPr>
              <w:t>Valutazione individuale riportata nelle ultime cinque annualità disponibili per le quali l’OIV ha espresso la validazione:</w:t>
            </w:r>
          </w:p>
          <w:p w:rsidR="00B67645" w:rsidRDefault="00B67645" w:rsidP="00323D2D">
            <w:pPr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  <w:r w:rsidRPr="0045594D">
              <w:rPr>
                <w:rFonts w:ascii="Arial" w:hAnsi="Arial" w:cs="Arial"/>
                <w:bCs/>
                <w:sz w:val="18"/>
                <w:szCs w:val="18"/>
              </w:rPr>
              <w:t>Anno 201</w:t>
            </w:r>
            <w:r w:rsidR="00323D2D" w:rsidRPr="0045594D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323D2D" w:rsidRPr="0045594D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="006D226A" w:rsidRPr="0045594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>Anno 201</w:t>
            </w:r>
            <w:r w:rsidR="00323D2D" w:rsidRPr="0045594D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323D2D" w:rsidRPr="0045594D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="006D226A" w:rsidRPr="0045594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>Anno 20</w:t>
            </w:r>
            <w:r w:rsidR="00323D2D" w:rsidRPr="0045594D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323D2D" w:rsidRPr="0045594D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="006D226A" w:rsidRPr="0045594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>Anno 202</w:t>
            </w:r>
            <w:r w:rsidR="00323D2D" w:rsidRPr="0045594D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323D2D" w:rsidRPr="0045594D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="006D226A" w:rsidRPr="0045594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>Anno 202</w:t>
            </w:r>
            <w:r w:rsidR="00323D2D" w:rsidRPr="0045594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323D2D" w:rsidRPr="0045594D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Pr="0045594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B67645" w:rsidRDefault="00B67645" w:rsidP="00B67645">
      <w:pPr>
        <w:spacing w:line="276" w:lineRule="auto"/>
        <w:ind w:right="-3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62"/>
        <w:gridCol w:w="9066"/>
      </w:tblGrid>
      <w:tr w:rsidR="00B67645" w:rsidRPr="00DA5400" w:rsidTr="00EE418C">
        <w:tc>
          <w:tcPr>
            <w:tcW w:w="562" w:type="dxa"/>
          </w:tcPr>
          <w:p w:rsidR="00B67645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e)</w:t>
            </w:r>
          </w:p>
        </w:tc>
        <w:tc>
          <w:tcPr>
            <w:tcW w:w="9066" w:type="dxa"/>
          </w:tcPr>
          <w:p w:rsidR="00B67645" w:rsidRPr="00DA5400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 criterio della rotazione ove applicabile.</w:t>
            </w:r>
          </w:p>
        </w:tc>
      </w:tr>
      <w:tr w:rsidR="00B67645" w:rsidTr="00EE418C">
        <w:tc>
          <w:tcPr>
            <w:tcW w:w="9628" w:type="dxa"/>
            <w:gridSpan w:val="2"/>
          </w:tcPr>
          <w:p w:rsidR="00B67645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</w:p>
          <w:p w:rsidR="00323D2D" w:rsidRDefault="00323D2D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</w:p>
          <w:p w:rsidR="00323D2D" w:rsidRDefault="00323D2D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7645" w:rsidRDefault="00B67645" w:rsidP="00B67645">
      <w:pPr>
        <w:spacing w:line="276" w:lineRule="auto"/>
        <w:ind w:right="-30"/>
        <w:rPr>
          <w:rFonts w:ascii="Arial" w:hAnsi="Arial" w:cs="Arial"/>
          <w:bCs/>
          <w:sz w:val="20"/>
          <w:szCs w:val="20"/>
        </w:rPr>
      </w:pPr>
    </w:p>
    <w:p w:rsidR="00B67645" w:rsidRPr="0045594D" w:rsidRDefault="00B67645" w:rsidP="00B67645">
      <w:pPr>
        <w:spacing w:line="276" w:lineRule="auto"/>
        <w:ind w:right="-30"/>
        <w:rPr>
          <w:rFonts w:ascii="Arial" w:hAnsi="Arial" w:cs="Arial"/>
          <w:sz w:val="20"/>
          <w:szCs w:val="20"/>
        </w:rPr>
      </w:pPr>
      <w:r w:rsidRPr="0045594D">
        <w:rPr>
          <w:rFonts w:ascii="Arial" w:hAnsi="Arial" w:cs="Arial"/>
          <w:bCs/>
          <w:sz w:val="20"/>
          <w:szCs w:val="20"/>
        </w:rPr>
        <w:lastRenderedPageBreak/>
        <w:t xml:space="preserve">Il sottoscritto, esaminato il curriculum e la documentazione fornita dal candidato, secondo i criteri sopra indicati e </w:t>
      </w:r>
      <w:r w:rsidR="00323D2D" w:rsidRPr="0045594D">
        <w:rPr>
          <w:rStyle w:val="Nessuno"/>
          <w:rFonts w:ascii="Arial" w:hAnsi="Arial" w:cs="Arial"/>
          <w:sz w:val="20"/>
          <w:szCs w:val="20"/>
        </w:rPr>
        <w:t>sentito il Direttore Sanitario Aziendale</w:t>
      </w:r>
      <w:r w:rsidRPr="0045594D">
        <w:rPr>
          <w:rFonts w:ascii="Arial" w:hAnsi="Arial" w:cs="Arial"/>
          <w:sz w:val="20"/>
          <w:szCs w:val="20"/>
        </w:rPr>
        <w:t xml:space="preserve">, </w:t>
      </w:r>
      <w:r w:rsidRPr="0045594D">
        <w:rPr>
          <w:rStyle w:val="Nessuno"/>
          <w:rFonts w:ascii="Arial" w:hAnsi="Arial" w:cs="Arial"/>
          <w:sz w:val="20"/>
          <w:szCs w:val="20"/>
        </w:rPr>
        <w:t xml:space="preserve">ritiene che il dipendente dott. </w:t>
      </w:r>
      <w:r w:rsidR="00323D2D" w:rsidRPr="0045594D">
        <w:rPr>
          <w:rStyle w:val="Nessuno"/>
          <w:rFonts w:ascii="Arial" w:hAnsi="Arial" w:cs="Arial"/>
          <w:sz w:val="20"/>
          <w:szCs w:val="20"/>
        </w:rPr>
        <w:t>___________</w:t>
      </w:r>
      <w:r w:rsidRPr="0045594D">
        <w:rPr>
          <w:rStyle w:val="Nessuno"/>
          <w:rFonts w:ascii="Arial" w:hAnsi="Arial" w:cs="Arial"/>
          <w:sz w:val="20"/>
          <w:szCs w:val="20"/>
        </w:rPr>
        <w:t xml:space="preserve">, sia </w:t>
      </w:r>
      <w:r w:rsidRPr="0045594D">
        <w:rPr>
          <w:rFonts w:ascii="Arial" w:hAnsi="Arial" w:cs="Arial"/>
          <w:sz w:val="20"/>
          <w:szCs w:val="20"/>
        </w:rPr>
        <w:t>confacente a ricoprire l’incarico</w:t>
      </w:r>
      <w:r w:rsidR="00323D2D" w:rsidRPr="0045594D">
        <w:rPr>
          <w:rFonts w:ascii="Arial" w:hAnsi="Arial" w:cs="Arial"/>
          <w:sz w:val="20"/>
          <w:szCs w:val="20"/>
        </w:rPr>
        <w:t xml:space="preserve"> __________________________________________</w:t>
      </w:r>
      <w:r w:rsidR="001C37A3" w:rsidRPr="0045594D">
        <w:rPr>
          <w:rFonts w:ascii="Arial" w:hAnsi="Arial" w:cs="Arial"/>
          <w:sz w:val="20"/>
          <w:szCs w:val="20"/>
        </w:rPr>
        <w:t xml:space="preserve"> </w:t>
      </w:r>
      <w:r w:rsidRPr="0045594D">
        <w:rPr>
          <w:rFonts w:ascii="Arial" w:hAnsi="Arial" w:cs="Arial"/>
          <w:sz w:val="20"/>
          <w:szCs w:val="20"/>
        </w:rPr>
        <w:t>.</w:t>
      </w:r>
    </w:p>
    <w:p w:rsidR="00B67645" w:rsidRPr="0045594D" w:rsidRDefault="00B67645" w:rsidP="00B67645">
      <w:pPr>
        <w:spacing w:line="276" w:lineRule="auto"/>
        <w:ind w:right="-30"/>
        <w:rPr>
          <w:rFonts w:ascii="Arial" w:hAnsi="Arial" w:cs="Arial"/>
          <w:sz w:val="20"/>
          <w:szCs w:val="20"/>
        </w:rPr>
      </w:pPr>
    </w:p>
    <w:p w:rsidR="00B67645" w:rsidRPr="0045594D" w:rsidRDefault="00B67645" w:rsidP="00B67645">
      <w:pPr>
        <w:ind w:firstLine="0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  <w:r w:rsidRPr="0045594D">
        <w:rPr>
          <w:rFonts w:ascii="Arial" w:hAnsi="Arial" w:cs="Arial"/>
          <w:sz w:val="20"/>
          <w:szCs w:val="20"/>
        </w:rPr>
        <w:t xml:space="preserve">Oristano, </w:t>
      </w:r>
      <w:r w:rsidRPr="0045594D">
        <w:rPr>
          <w:rFonts w:ascii="Arial" w:hAnsi="Arial" w:cs="Arial"/>
          <w:sz w:val="20"/>
          <w:szCs w:val="20"/>
        </w:rPr>
        <w:tab/>
      </w:r>
      <w:r w:rsidRPr="0045594D">
        <w:rPr>
          <w:rFonts w:ascii="Arial" w:hAnsi="Arial" w:cs="Arial"/>
          <w:sz w:val="20"/>
          <w:szCs w:val="20"/>
        </w:rPr>
        <w:tab/>
      </w:r>
      <w:r w:rsidRPr="0045594D">
        <w:rPr>
          <w:rFonts w:ascii="Arial" w:hAnsi="Arial" w:cs="Arial"/>
          <w:sz w:val="20"/>
          <w:szCs w:val="20"/>
        </w:rPr>
        <w:tab/>
      </w:r>
      <w:r w:rsidRPr="0045594D">
        <w:rPr>
          <w:rFonts w:ascii="Arial" w:hAnsi="Arial" w:cs="Arial"/>
          <w:sz w:val="20"/>
          <w:szCs w:val="20"/>
        </w:rPr>
        <w:tab/>
      </w:r>
      <w:r w:rsidRPr="0045594D">
        <w:rPr>
          <w:rFonts w:ascii="Arial" w:hAnsi="Arial" w:cs="Arial"/>
          <w:sz w:val="20"/>
          <w:szCs w:val="20"/>
        </w:rPr>
        <w:tab/>
      </w:r>
      <w:r w:rsidRPr="0045594D">
        <w:rPr>
          <w:rFonts w:ascii="Arial" w:hAnsi="Arial" w:cs="Arial"/>
          <w:sz w:val="20"/>
          <w:szCs w:val="20"/>
        </w:rPr>
        <w:tab/>
      </w:r>
      <w:r w:rsidRPr="0045594D">
        <w:rPr>
          <w:rFonts w:ascii="Arial" w:hAnsi="Arial" w:cs="Arial"/>
          <w:sz w:val="20"/>
          <w:szCs w:val="20"/>
        </w:rPr>
        <w:tab/>
      </w:r>
      <w:r w:rsidRPr="0045594D">
        <w:rPr>
          <w:rFonts w:ascii="Arial" w:hAnsi="Arial" w:cs="Arial"/>
          <w:sz w:val="20"/>
          <w:szCs w:val="20"/>
        </w:rPr>
        <w:tab/>
        <w:t>Il Direttore</w:t>
      </w:r>
    </w:p>
    <w:sectPr w:rsidR="00B67645" w:rsidRPr="0045594D" w:rsidSect="00CE4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C0" w:rsidRDefault="00855CC0" w:rsidP="001D79D5">
      <w:r>
        <w:separator/>
      </w:r>
    </w:p>
  </w:endnote>
  <w:endnote w:type="continuationSeparator" w:id="0">
    <w:p w:rsidR="00855CC0" w:rsidRDefault="00855CC0" w:rsidP="001D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C6" w:rsidRDefault="00CE40C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984617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22E59" w:rsidRDefault="00C675EA">
        <w:pPr>
          <w:pStyle w:val="Pidipagina"/>
          <w:jc w:val="right"/>
        </w:pPr>
        <w:r>
          <w:fldChar w:fldCharType="begin"/>
        </w:r>
        <w:r w:rsidR="003F1207">
          <w:instrText xml:space="preserve"> PAGE   \* MERGEFORMAT </w:instrText>
        </w:r>
        <w:r>
          <w:fldChar w:fldCharType="separate"/>
        </w:r>
        <w:r w:rsidR="003C496A">
          <w:rPr>
            <w:noProof/>
          </w:rPr>
          <w:t>2</w:t>
        </w:r>
        <w:r>
          <w:fldChar w:fldCharType="end"/>
        </w:r>
      </w:p>
    </w:sdtContent>
  </w:sdt>
  <w:p w:rsidR="003C0ABE" w:rsidRDefault="003C0A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C6" w:rsidRDefault="00CE40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C0" w:rsidRDefault="00855CC0" w:rsidP="001D79D5">
      <w:r>
        <w:separator/>
      </w:r>
    </w:p>
  </w:footnote>
  <w:footnote w:type="continuationSeparator" w:id="0">
    <w:p w:rsidR="00855CC0" w:rsidRDefault="00855CC0" w:rsidP="001D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C6" w:rsidRDefault="00CE40C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C6" w:rsidRDefault="00CE40C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C6" w:rsidRDefault="00CE40C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abstractNum w:abstractNumId="5">
    <w:nsid w:val="08794147"/>
    <w:multiLevelType w:val="multilevel"/>
    <w:tmpl w:val="C18A6C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1100B"/>
    <w:multiLevelType w:val="hybridMultilevel"/>
    <w:tmpl w:val="5650A37A"/>
    <w:lvl w:ilvl="0" w:tplc="2C96C17C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E106374">
      <w:numFmt w:val="bullet"/>
      <w:lvlText w:val="•"/>
      <w:lvlJc w:val="left"/>
      <w:pPr>
        <w:ind w:left="1970" w:hanging="360"/>
      </w:pPr>
      <w:rPr>
        <w:rFonts w:hint="default"/>
        <w:lang w:val="it-IT" w:eastAsia="en-US" w:bidi="ar-SA"/>
      </w:rPr>
    </w:lvl>
    <w:lvl w:ilvl="2" w:tplc="AEC8C802">
      <w:numFmt w:val="bullet"/>
      <w:lvlText w:val="•"/>
      <w:lvlJc w:val="left"/>
      <w:pPr>
        <w:ind w:left="2980" w:hanging="360"/>
      </w:pPr>
      <w:rPr>
        <w:rFonts w:hint="default"/>
        <w:lang w:val="it-IT" w:eastAsia="en-US" w:bidi="ar-SA"/>
      </w:rPr>
    </w:lvl>
    <w:lvl w:ilvl="3" w:tplc="972619B8">
      <w:numFmt w:val="bullet"/>
      <w:lvlText w:val="•"/>
      <w:lvlJc w:val="left"/>
      <w:pPr>
        <w:ind w:left="3990" w:hanging="360"/>
      </w:pPr>
      <w:rPr>
        <w:rFonts w:hint="default"/>
        <w:lang w:val="it-IT" w:eastAsia="en-US" w:bidi="ar-SA"/>
      </w:rPr>
    </w:lvl>
    <w:lvl w:ilvl="4" w:tplc="F98C17A6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5" w:tplc="96E8F206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6" w:tplc="5A96902E">
      <w:numFmt w:val="bullet"/>
      <w:lvlText w:val="•"/>
      <w:lvlJc w:val="left"/>
      <w:pPr>
        <w:ind w:left="7020" w:hanging="360"/>
      </w:pPr>
      <w:rPr>
        <w:rFonts w:hint="default"/>
        <w:lang w:val="it-IT" w:eastAsia="en-US" w:bidi="ar-SA"/>
      </w:rPr>
    </w:lvl>
    <w:lvl w:ilvl="7" w:tplc="C0E4A6B2">
      <w:numFmt w:val="bullet"/>
      <w:lvlText w:val="•"/>
      <w:lvlJc w:val="left"/>
      <w:pPr>
        <w:ind w:left="8030" w:hanging="360"/>
      </w:pPr>
      <w:rPr>
        <w:rFonts w:hint="default"/>
        <w:lang w:val="it-IT" w:eastAsia="en-US" w:bidi="ar-SA"/>
      </w:rPr>
    </w:lvl>
    <w:lvl w:ilvl="8" w:tplc="A0F0C7D8">
      <w:numFmt w:val="bullet"/>
      <w:lvlText w:val="•"/>
      <w:lvlJc w:val="left"/>
      <w:pPr>
        <w:ind w:left="9040" w:hanging="360"/>
      </w:pPr>
      <w:rPr>
        <w:rFonts w:hint="default"/>
        <w:lang w:val="it-IT" w:eastAsia="en-US" w:bidi="ar-SA"/>
      </w:rPr>
    </w:lvl>
  </w:abstractNum>
  <w:abstractNum w:abstractNumId="8">
    <w:nsid w:val="2EB21E16"/>
    <w:multiLevelType w:val="hybridMultilevel"/>
    <w:tmpl w:val="B6FEBBC6"/>
    <w:lvl w:ilvl="0" w:tplc="4AF02ED0">
      <w:start w:val="1"/>
      <w:numFmt w:val="decimal"/>
      <w:lvlText w:val="%1."/>
      <w:lvlJc w:val="left"/>
      <w:pPr>
        <w:ind w:left="940" w:hanging="709"/>
      </w:pPr>
      <w:rPr>
        <w:rFonts w:ascii="Verdana" w:eastAsia="Verdana" w:hAnsi="Verdana" w:cs="Verdana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1" w:tplc="3258BFC0">
      <w:numFmt w:val="bullet"/>
      <w:lvlText w:val="•"/>
      <w:lvlJc w:val="left"/>
      <w:pPr>
        <w:ind w:left="1952" w:hanging="709"/>
      </w:pPr>
      <w:rPr>
        <w:rFonts w:hint="default"/>
        <w:lang w:val="it-IT" w:eastAsia="en-US" w:bidi="ar-SA"/>
      </w:rPr>
    </w:lvl>
    <w:lvl w:ilvl="2" w:tplc="A33823F2">
      <w:numFmt w:val="bullet"/>
      <w:lvlText w:val="•"/>
      <w:lvlJc w:val="left"/>
      <w:pPr>
        <w:ind w:left="2964" w:hanging="709"/>
      </w:pPr>
      <w:rPr>
        <w:rFonts w:hint="default"/>
        <w:lang w:val="it-IT" w:eastAsia="en-US" w:bidi="ar-SA"/>
      </w:rPr>
    </w:lvl>
    <w:lvl w:ilvl="3" w:tplc="79A8A268">
      <w:numFmt w:val="bullet"/>
      <w:lvlText w:val="•"/>
      <w:lvlJc w:val="left"/>
      <w:pPr>
        <w:ind w:left="3976" w:hanging="709"/>
      </w:pPr>
      <w:rPr>
        <w:rFonts w:hint="default"/>
        <w:lang w:val="it-IT" w:eastAsia="en-US" w:bidi="ar-SA"/>
      </w:rPr>
    </w:lvl>
    <w:lvl w:ilvl="4" w:tplc="E0606CC6">
      <w:numFmt w:val="bullet"/>
      <w:lvlText w:val="•"/>
      <w:lvlJc w:val="left"/>
      <w:pPr>
        <w:ind w:left="4988" w:hanging="709"/>
      </w:pPr>
      <w:rPr>
        <w:rFonts w:hint="default"/>
        <w:lang w:val="it-IT" w:eastAsia="en-US" w:bidi="ar-SA"/>
      </w:rPr>
    </w:lvl>
    <w:lvl w:ilvl="5" w:tplc="860E28F4">
      <w:numFmt w:val="bullet"/>
      <w:lvlText w:val="•"/>
      <w:lvlJc w:val="left"/>
      <w:pPr>
        <w:ind w:left="6000" w:hanging="709"/>
      </w:pPr>
      <w:rPr>
        <w:rFonts w:hint="default"/>
        <w:lang w:val="it-IT" w:eastAsia="en-US" w:bidi="ar-SA"/>
      </w:rPr>
    </w:lvl>
    <w:lvl w:ilvl="6" w:tplc="7526A9F6">
      <w:numFmt w:val="bullet"/>
      <w:lvlText w:val="•"/>
      <w:lvlJc w:val="left"/>
      <w:pPr>
        <w:ind w:left="7012" w:hanging="709"/>
      </w:pPr>
      <w:rPr>
        <w:rFonts w:hint="default"/>
        <w:lang w:val="it-IT" w:eastAsia="en-US" w:bidi="ar-SA"/>
      </w:rPr>
    </w:lvl>
    <w:lvl w:ilvl="7" w:tplc="E45A090E">
      <w:numFmt w:val="bullet"/>
      <w:lvlText w:val="•"/>
      <w:lvlJc w:val="left"/>
      <w:pPr>
        <w:ind w:left="8024" w:hanging="709"/>
      </w:pPr>
      <w:rPr>
        <w:rFonts w:hint="default"/>
        <w:lang w:val="it-IT" w:eastAsia="en-US" w:bidi="ar-SA"/>
      </w:rPr>
    </w:lvl>
    <w:lvl w:ilvl="8" w:tplc="B3E4B50C">
      <w:numFmt w:val="bullet"/>
      <w:lvlText w:val="•"/>
      <w:lvlJc w:val="left"/>
      <w:pPr>
        <w:ind w:left="9036" w:hanging="709"/>
      </w:pPr>
      <w:rPr>
        <w:rFonts w:hint="default"/>
        <w:lang w:val="it-IT" w:eastAsia="en-US" w:bidi="ar-SA"/>
      </w:rPr>
    </w:lvl>
  </w:abstractNum>
  <w:abstractNum w:abstractNumId="9">
    <w:nsid w:val="311C4984"/>
    <w:multiLevelType w:val="multilevel"/>
    <w:tmpl w:val="2B62D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8671C"/>
    <w:multiLevelType w:val="hybridMultilevel"/>
    <w:tmpl w:val="EB5E21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6296D"/>
    <w:multiLevelType w:val="multilevel"/>
    <w:tmpl w:val="E902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B0469"/>
    <w:multiLevelType w:val="hybridMultilevel"/>
    <w:tmpl w:val="18445118"/>
    <w:lvl w:ilvl="0" w:tplc="7C740676">
      <w:start w:val="3"/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4186C"/>
    <w:multiLevelType w:val="hybridMultilevel"/>
    <w:tmpl w:val="1B9CB924"/>
    <w:lvl w:ilvl="0" w:tplc="55AE70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C1C1C"/>
        <w:w w:val="11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12367"/>
    <w:multiLevelType w:val="hybridMultilevel"/>
    <w:tmpl w:val="DA0C8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8"/>
  </w:num>
  <w:num w:numId="8">
    <w:abstractNumId w:val="19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10"/>
  </w:num>
  <w:num w:numId="14">
    <w:abstractNumId w:val="13"/>
  </w:num>
  <w:num w:numId="15">
    <w:abstractNumId w:val="1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4287"/>
    <w:rsid w:val="00041F46"/>
    <w:rsid w:val="00073ED5"/>
    <w:rsid w:val="00080953"/>
    <w:rsid w:val="000906A4"/>
    <w:rsid w:val="000B645A"/>
    <w:rsid w:val="000C3015"/>
    <w:rsid w:val="000E4AE3"/>
    <w:rsid w:val="00113082"/>
    <w:rsid w:val="00144419"/>
    <w:rsid w:val="00147324"/>
    <w:rsid w:val="00155623"/>
    <w:rsid w:val="001957DD"/>
    <w:rsid w:val="001959C2"/>
    <w:rsid w:val="001A4BED"/>
    <w:rsid w:val="001C37A3"/>
    <w:rsid w:val="001C7212"/>
    <w:rsid w:val="001D0003"/>
    <w:rsid w:val="001D79D5"/>
    <w:rsid w:val="001E1641"/>
    <w:rsid w:val="001F6FCF"/>
    <w:rsid w:val="00241FD9"/>
    <w:rsid w:val="0027730D"/>
    <w:rsid w:val="002B7E0D"/>
    <w:rsid w:val="0031742F"/>
    <w:rsid w:val="00322E59"/>
    <w:rsid w:val="00323AC5"/>
    <w:rsid w:val="00323D2D"/>
    <w:rsid w:val="00366E82"/>
    <w:rsid w:val="00374435"/>
    <w:rsid w:val="00396485"/>
    <w:rsid w:val="003C0ABE"/>
    <w:rsid w:val="003C496A"/>
    <w:rsid w:val="003D4015"/>
    <w:rsid w:val="003D4E30"/>
    <w:rsid w:val="003D4F66"/>
    <w:rsid w:val="003F1207"/>
    <w:rsid w:val="003F7B71"/>
    <w:rsid w:val="00454FB4"/>
    <w:rsid w:val="0045594D"/>
    <w:rsid w:val="00466ECC"/>
    <w:rsid w:val="00470A0D"/>
    <w:rsid w:val="00481D6B"/>
    <w:rsid w:val="004D0B24"/>
    <w:rsid w:val="005110D4"/>
    <w:rsid w:val="0054144F"/>
    <w:rsid w:val="005561F1"/>
    <w:rsid w:val="005601D9"/>
    <w:rsid w:val="005610E7"/>
    <w:rsid w:val="00561DC6"/>
    <w:rsid w:val="00565FD0"/>
    <w:rsid w:val="00573900"/>
    <w:rsid w:val="00580B78"/>
    <w:rsid w:val="005B712C"/>
    <w:rsid w:val="005F22F4"/>
    <w:rsid w:val="00667144"/>
    <w:rsid w:val="006A5325"/>
    <w:rsid w:val="006D226A"/>
    <w:rsid w:val="006E5231"/>
    <w:rsid w:val="006F0027"/>
    <w:rsid w:val="006F78A9"/>
    <w:rsid w:val="007219B6"/>
    <w:rsid w:val="00721CB2"/>
    <w:rsid w:val="0073343B"/>
    <w:rsid w:val="00774BCB"/>
    <w:rsid w:val="007831DF"/>
    <w:rsid w:val="00783BF7"/>
    <w:rsid w:val="00784C10"/>
    <w:rsid w:val="007A6D1D"/>
    <w:rsid w:val="007A6F5F"/>
    <w:rsid w:val="007D0830"/>
    <w:rsid w:val="007E51A7"/>
    <w:rsid w:val="007F4C7C"/>
    <w:rsid w:val="00855CC0"/>
    <w:rsid w:val="00866CBD"/>
    <w:rsid w:val="00874E4F"/>
    <w:rsid w:val="00877A59"/>
    <w:rsid w:val="008B7DCA"/>
    <w:rsid w:val="008C405B"/>
    <w:rsid w:val="008D4AAC"/>
    <w:rsid w:val="008E3F55"/>
    <w:rsid w:val="008E7121"/>
    <w:rsid w:val="008F6827"/>
    <w:rsid w:val="00926365"/>
    <w:rsid w:val="00971DDA"/>
    <w:rsid w:val="00976AEA"/>
    <w:rsid w:val="00981C51"/>
    <w:rsid w:val="00997EDE"/>
    <w:rsid w:val="00A20E6A"/>
    <w:rsid w:val="00A36BD0"/>
    <w:rsid w:val="00A41DBC"/>
    <w:rsid w:val="00A442B9"/>
    <w:rsid w:val="00A61DAF"/>
    <w:rsid w:val="00A92928"/>
    <w:rsid w:val="00AA1EB5"/>
    <w:rsid w:val="00AA3E3D"/>
    <w:rsid w:val="00AC1826"/>
    <w:rsid w:val="00B014E2"/>
    <w:rsid w:val="00B15936"/>
    <w:rsid w:val="00B31AA9"/>
    <w:rsid w:val="00B4429F"/>
    <w:rsid w:val="00B67645"/>
    <w:rsid w:val="00B8143A"/>
    <w:rsid w:val="00BC54BF"/>
    <w:rsid w:val="00BD2C33"/>
    <w:rsid w:val="00BE297D"/>
    <w:rsid w:val="00BF557B"/>
    <w:rsid w:val="00C11202"/>
    <w:rsid w:val="00C37B36"/>
    <w:rsid w:val="00C53692"/>
    <w:rsid w:val="00C675EA"/>
    <w:rsid w:val="00C77AB7"/>
    <w:rsid w:val="00CC0324"/>
    <w:rsid w:val="00CD6C84"/>
    <w:rsid w:val="00CE40C6"/>
    <w:rsid w:val="00D2123C"/>
    <w:rsid w:val="00D27FB6"/>
    <w:rsid w:val="00D4491F"/>
    <w:rsid w:val="00D618E9"/>
    <w:rsid w:val="00D74287"/>
    <w:rsid w:val="00D836C6"/>
    <w:rsid w:val="00D9377A"/>
    <w:rsid w:val="00DB319B"/>
    <w:rsid w:val="00DD5D47"/>
    <w:rsid w:val="00DE5F8D"/>
    <w:rsid w:val="00E02EEF"/>
    <w:rsid w:val="00E060EF"/>
    <w:rsid w:val="00E43D5B"/>
    <w:rsid w:val="00E86394"/>
    <w:rsid w:val="00EB1FD9"/>
    <w:rsid w:val="00EE1B8E"/>
    <w:rsid w:val="00EF2F5B"/>
    <w:rsid w:val="00F17A28"/>
    <w:rsid w:val="00F86DFA"/>
    <w:rsid w:val="00F87B04"/>
    <w:rsid w:val="00F935B4"/>
    <w:rsid w:val="00F95515"/>
    <w:rsid w:val="00FD1009"/>
    <w:rsid w:val="00FF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EB5"/>
  </w:style>
  <w:style w:type="paragraph" w:styleId="Titolo1">
    <w:name w:val="heading 1"/>
    <w:basedOn w:val="Normale"/>
    <w:link w:val="Titolo1Carattere"/>
    <w:uiPriority w:val="9"/>
    <w:qFormat/>
    <w:rsid w:val="00E060EF"/>
    <w:pPr>
      <w:widowControl w:val="0"/>
      <w:autoSpaceDE w:val="0"/>
      <w:autoSpaceDN w:val="0"/>
      <w:ind w:left="952" w:right="4030" w:firstLine="0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2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2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74287"/>
    <w:rPr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D74287"/>
    <w:pPr>
      <w:spacing w:before="100" w:beforeAutospacing="1" w:after="142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2B7E0D"/>
  </w:style>
  <w:style w:type="paragraph" w:styleId="Paragrafoelenco">
    <w:name w:val="List Paragraph"/>
    <w:basedOn w:val="Normale"/>
    <w:uiPriority w:val="1"/>
    <w:qFormat/>
    <w:rsid w:val="005B712C"/>
    <w:pPr>
      <w:widowControl w:val="0"/>
      <w:autoSpaceDE w:val="0"/>
      <w:autoSpaceDN w:val="0"/>
      <w:ind w:left="1256" w:hanging="362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60EF"/>
    <w:rPr>
      <w:rFonts w:ascii="Verdana" w:eastAsia="Verdana" w:hAnsi="Verdana" w:cs="Verdana"/>
      <w:b/>
      <w:bCs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E060E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060EF"/>
    <w:rPr>
      <w:rFonts w:ascii="Times New Roman" w:eastAsia="Times New Roman" w:hAnsi="Times New Roman" w:cs="Times New Roman"/>
      <w:lang w:val="en-US"/>
    </w:rPr>
  </w:style>
  <w:style w:type="paragraph" w:customStyle="1" w:styleId="Paragrafoelenco1">
    <w:name w:val="Paragrafo elenco1"/>
    <w:basedOn w:val="Normale"/>
    <w:rsid w:val="00E060E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D79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9D5"/>
  </w:style>
  <w:style w:type="paragraph" w:styleId="Pidipagina">
    <w:name w:val="footer"/>
    <w:basedOn w:val="Normale"/>
    <w:link w:val="PidipaginaCarattere"/>
    <w:uiPriority w:val="99"/>
    <w:unhideWhenUsed/>
    <w:rsid w:val="001D79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9D5"/>
  </w:style>
  <w:style w:type="character" w:customStyle="1" w:styleId="Nessuno">
    <w:name w:val="Nessuno"/>
    <w:qFormat/>
    <w:rsid w:val="00B67645"/>
  </w:style>
  <w:style w:type="table" w:styleId="Grigliatabella">
    <w:name w:val="Table Grid"/>
    <w:basedOn w:val="Tabellanormale"/>
    <w:uiPriority w:val="39"/>
    <w:rsid w:val="00B67645"/>
    <w:pPr>
      <w:ind w:firstLine="0"/>
      <w:jc w:val="left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67CC-68E4-4309-8653-5FB28BCC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512360</dc:creator>
  <cp:lastModifiedBy>Massimo</cp:lastModifiedBy>
  <cp:revision>2</cp:revision>
  <cp:lastPrinted>2023-09-01T09:08:00Z</cp:lastPrinted>
  <dcterms:created xsi:type="dcterms:W3CDTF">2023-09-01T09:08:00Z</dcterms:created>
  <dcterms:modified xsi:type="dcterms:W3CDTF">2023-09-01T09:08:00Z</dcterms:modified>
</cp:coreProperties>
</file>