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28" w:rsidRDefault="00D74287" w:rsidP="000D00E1">
      <w:pPr>
        <w:jc w:val="left"/>
        <w:rPr>
          <w:rFonts w:ascii="Arial" w:eastAsia="Times New Roman" w:hAnsi="Arial" w:cs="Arial"/>
          <w:lang w:eastAsia="it-IT"/>
        </w:rPr>
      </w:pPr>
      <w:r>
        <w:tab/>
      </w:r>
      <w:r w:rsidR="00F87B04">
        <w:tab/>
      </w:r>
      <w:r w:rsidR="00F87B04">
        <w:tab/>
      </w:r>
      <w:r w:rsidR="00F87B04">
        <w:tab/>
      </w:r>
      <w:r w:rsidR="00F87B04">
        <w:tab/>
      </w:r>
      <w:r w:rsidR="00F87B04">
        <w:tab/>
      </w:r>
      <w:r w:rsidR="00F87B04">
        <w:tab/>
      </w:r>
      <w:r w:rsidR="00F87B04">
        <w:tab/>
      </w:r>
      <w:r w:rsidR="00F87B04">
        <w:tab/>
      </w:r>
    </w:p>
    <w:p w:rsidR="00E060EF" w:rsidRPr="008B7DCA" w:rsidRDefault="001D79D5" w:rsidP="008B7DCA">
      <w:pPr>
        <w:spacing w:after="60" w:line="440" w:lineRule="exact"/>
        <w:rPr>
          <w:rFonts w:ascii="Arial" w:hAnsi="Arial" w:cs="Arial"/>
          <w:sz w:val="12"/>
          <w:szCs w:val="12"/>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DE5F8D">
        <w:rPr>
          <w:b/>
          <w:sz w:val="20"/>
          <w:szCs w:val="20"/>
        </w:rPr>
        <w:tab/>
      </w:r>
      <w:r w:rsidR="000D00E1">
        <w:rPr>
          <w:b/>
          <w:sz w:val="20"/>
          <w:szCs w:val="20"/>
        </w:rPr>
        <w:tab/>
      </w:r>
      <w:r w:rsidR="008B7DCA" w:rsidRPr="008B7DCA">
        <w:rPr>
          <w:rFonts w:ascii="Arial" w:hAnsi="Arial" w:cs="Arial"/>
          <w:sz w:val="12"/>
          <w:szCs w:val="12"/>
        </w:rPr>
        <w:t>Allegato n. 2</w:t>
      </w:r>
      <w:r w:rsidR="00DE5F8D" w:rsidRPr="008B7DCA">
        <w:rPr>
          <w:rFonts w:ascii="Arial" w:hAnsi="Arial" w:cs="Arial"/>
          <w:sz w:val="12"/>
          <w:szCs w:val="12"/>
        </w:rPr>
        <w:t xml:space="preserve">  - Domanda manifestazione d’interesse</w:t>
      </w:r>
    </w:p>
    <w:p w:rsidR="00E060EF" w:rsidRDefault="00E060EF" w:rsidP="00E060EF">
      <w:pPr>
        <w:pStyle w:val="Corpodeltesto"/>
        <w:spacing w:before="11" w:line="360" w:lineRule="auto"/>
        <w:rPr>
          <w:rFonts w:ascii="Arial" w:hAnsi="Arial" w:cs="Arial"/>
          <w:b/>
          <w:sz w:val="20"/>
          <w:szCs w:val="20"/>
          <w:lang w:val="it-IT"/>
        </w:rPr>
      </w:pPr>
    </w:p>
    <w:p w:rsidR="008B7DCA" w:rsidRDefault="008B7DCA" w:rsidP="008B7DCA">
      <w:pPr>
        <w:pStyle w:val="Corpodeltesto"/>
        <w:jc w:val="right"/>
        <w:rPr>
          <w:rFonts w:ascii="Arial" w:hAnsi="Arial" w:cs="Arial"/>
          <w:b/>
          <w:sz w:val="20"/>
          <w:szCs w:val="20"/>
          <w:lang w:val="it-IT"/>
        </w:rPr>
      </w:pPr>
    </w:p>
    <w:p w:rsidR="000D00E1" w:rsidRDefault="000D00E1" w:rsidP="008F6827">
      <w:pPr>
        <w:pStyle w:val="Corpodeltesto"/>
        <w:ind w:left="3540" w:firstLine="708"/>
        <w:jc w:val="center"/>
        <w:rPr>
          <w:rFonts w:ascii="Arial" w:hAnsi="Arial" w:cs="Arial"/>
          <w:b/>
          <w:sz w:val="18"/>
          <w:szCs w:val="18"/>
          <w:lang w:val="it-IT"/>
        </w:rPr>
      </w:pPr>
    </w:p>
    <w:p w:rsidR="008B7DCA" w:rsidRPr="008F6827" w:rsidRDefault="008F6827" w:rsidP="008F6827">
      <w:pPr>
        <w:pStyle w:val="Corpodeltesto"/>
        <w:ind w:left="3540" w:firstLine="708"/>
        <w:jc w:val="center"/>
        <w:rPr>
          <w:rFonts w:ascii="Arial" w:hAnsi="Arial" w:cs="Arial"/>
          <w:b/>
          <w:sz w:val="18"/>
          <w:szCs w:val="18"/>
          <w:lang w:val="it-IT"/>
        </w:rPr>
      </w:pPr>
      <w:r w:rsidRPr="008F6827">
        <w:rPr>
          <w:rFonts w:ascii="Arial" w:hAnsi="Arial" w:cs="Arial"/>
          <w:b/>
          <w:sz w:val="18"/>
          <w:szCs w:val="18"/>
          <w:lang w:val="it-IT"/>
        </w:rPr>
        <w:t xml:space="preserve">Alla SC Gestione Risorse Umane e </w:t>
      </w:r>
      <w:r w:rsidR="008B7DCA" w:rsidRPr="008F6827">
        <w:rPr>
          <w:rFonts w:ascii="Arial" w:hAnsi="Arial" w:cs="Arial"/>
          <w:b/>
          <w:sz w:val="18"/>
          <w:szCs w:val="18"/>
          <w:lang w:val="it-IT"/>
        </w:rPr>
        <w:t>sviluppo organizzativo</w:t>
      </w:r>
    </w:p>
    <w:p w:rsidR="008B7DCA" w:rsidRPr="008F6827" w:rsidRDefault="008B7DCA" w:rsidP="008B7DCA">
      <w:pPr>
        <w:pStyle w:val="Corpodeltesto"/>
        <w:jc w:val="right"/>
        <w:rPr>
          <w:rFonts w:ascii="Arial" w:hAnsi="Arial" w:cs="Arial"/>
          <w:sz w:val="18"/>
          <w:szCs w:val="18"/>
          <w:lang w:val="it-IT"/>
        </w:rPr>
      </w:pPr>
    </w:p>
    <w:p w:rsidR="008B7DCA" w:rsidRPr="008F6827" w:rsidRDefault="008B7DCA" w:rsidP="008F6827">
      <w:pPr>
        <w:pStyle w:val="Corpodeltesto"/>
        <w:ind w:left="4248" w:firstLine="708"/>
        <w:rPr>
          <w:rFonts w:ascii="Arial" w:hAnsi="Arial" w:cs="Arial"/>
          <w:b/>
          <w:sz w:val="18"/>
          <w:szCs w:val="18"/>
          <w:lang w:val="it-IT"/>
        </w:rPr>
      </w:pPr>
      <w:r w:rsidRPr="008F6827">
        <w:rPr>
          <w:rFonts w:ascii="Arial" w:hAnsi="Arial" w:cs="Arial"/>
          <w:sz w:val="18"/>
          <w:szCs w:val="18"/>
          <w:lang w:val="it-IT"/>
        </w:rPr>
        <w:t xml:space="preserve">via pec:  </w:t>
      </w:r>
      <w:r w:rsidRPr="008F6827">
        <w:rPr>
          <w:rFonts w:ascii="Arial" w:hAnsi="Arial" w:cs="Arial"/>
          <w:b/>
          <w:sz w:val="18"/>
          <w:szCs w:val="18"/>
          <w:lang w:val="it-IT"/>
        </w:rPr>
        <w:t xml:space="preserve"> </w:t>
      </w:r>
      <w:hyperlink r:id="rId8" w:history="1">
        <w:r w:rsidRPr="008F6827">
          <w:rPr>
            <w:rFonts w:ascii="Arial" w:hAnsi="Arial" w:cs="Arial"/>
            <w:sz w:val="18"/>
            <w:szCs w:val="18"/>
          </w:rPr>
          <w:t>risorseumane@pec.asloristano.it</w:t>
        </w:r>
      </w:hyperlink>
    </w:p>
    <w:p w:rsidR="008B7DCA" w:rsidRPr="008F6827" w:rsidRDefault="008B7DCA" w:rsidP="00E060EF">
      <w:pPr>
        <w:pStyle w:val="Corpodeltesto"/>
        <w:spacing w:before="11" w:line="360" w:lineRule="auto"/>
        <w:rPr>
          <w:rFonts w:ascii="Arial" w:hAnsi="Arial" w:cs="Arial"/>
          <w:b/>
          <w:sz w:val="18"/>
          <w:szCs w:val="18"/>
          <w:lang w:val="it-IT"/>
        </w:rPr>
      </w:pPr>
    </w:p>
    <w:p w:rsidR="008B7DCA" w:rsidRPr="008F6827" w:rsidRDefault="008B7DCA" w:rsidP="00E060EF">
      <w:pPr>
        <w:pStyle w:val="Corpodeltesto"/>
        <w:spacing w:before="11" w:line="360" w:lineRule="auto"/>
        <w:rPr>
          <w:rFonts w:ascii="Arial" w:hAnsi="Arial" w:cs="Arial"/>
          <w:b/>
          <w:sz w:val="18"/>
          <w:szCs w:val="18"/>
          <w:lang w:val="it-IT"/>
        </w:rPr>
      </w:pPr>
    </w:p>
    <w:p w:rsidR="00DE5F8D" w:rsidRPr="008F6827" w:rsidRDefault="00DE5F8D" w:rsidP="00E060EF">
      <w:pPr>
        <w:pStyle w:val="Corpodeltesto"/>
        <w:spacing w:before="11" w:line="360" w:lineRule="auto"/>
        <w:rPr>
          <w:rFonts w:ascii="Arial" w:hAnsi="Arial" w:cs="Arial"/>
          <w:b/>
          <w:sz w:val="18"/>
          <w:szCs w:val="18"/>
          <w:lang w:val="it-IT"/>
        </w:rPr>
      </w:pPr>
    </w:p>
    <w:p w:rsidR="00E060EF" w:rsidRPr="008F6827" w:rsidRDefault="00E060EF" w:rsidP="00E060EF">
      <w:pPr>
        <w:pStyle w:val="Corpodeltesto"/>
        <w:spacing w:line="360" w:lineRule="auto"/>
        <w:ind w:left="231"/>
        <w:rPr>
          <w:rFonts w:ascii="Arial" w:hAnsi="Arial" w:cs="Arial"/>
          <w:sz w:val="18"/>
          <w:szCs w:val="18"/>
          <w:lang w:val="it-IT"/>
        </w:rPr>
      </w:pPr>
      <w:r w:rsidRPr="008F6827">
        <w:rPr>
          <w:rFonts w:ascii="Arial" w:hAnsi="Arial" w:cs="Arial"/>
          <w:sz w:val="18"/>
          <w:szCs w:val="18"/>
          <w:lang w:val="it-IT"/>
        </w:rPr>
        <w:t>Il/la sottoscritto/a.......................................................................</w:t>
      </w:r>
    </w:p>
    <w:p w:rsidR="00DE5F8D" w:rsidRPr="008F6827" w:rsidRDefault="00DE5F8D" w:rsidP="00E060EF">
      <w:pPr>
        <w:pStyle w:val="Corpodeltesto"/>
        <w:spacing w:line="360" w:lineRule="auto"/>
        <w:ind w:left="231"/>
        <w:rPr>
          <w:rFonts w:ascii="Arial" w:hAnsi="Arial" w:cs="Arial"/>
          <w:sz w:val="18"/>
          <w:szCs w:val="18"/>
          <w:lang w:val="it-IT"/>
        </w:rPr>
      </w:pPr>
    </w:p>
    <w:p w:rsidR="00E060EF" w:rsidRPr="008F6827" w:rsidRDefault="00DE5F8D" w:rsidP="00DE5F8D">
      <w:pPr>
        <w:pStyle w:val="Corpodeltesto"/>
        <w:spacing w:before="11" w:line="360" w:lineRule="auto"/>
        <w:jc w:val="center"/>
        <w:rPr>
          <w:rFonts w:ascii="Arial" w:hAnsi="Arial" w:cs="Arial"/>
          <w:b/>
          <w:sz w:val="18"/>
          <w:szCs w:val="18"/>
          <w:lang w:val="it-IT"/>
        </w:rPr>
      </w:pPr>
      <w:r w:rsidRPr="008F6827">
        <w:rPr>
          <w:rFonts w:ascii="Arial" w:hAnsi="Arial" w:cs="Arial"/>
          <w:b/>
          <w:sz w:val="18"/>
          <w:szCs w:val="18"/>
          <w:lang w:val="it-IT"/>
        </w:rPr>
        <w:t>MANIFESTA L’INTERESSE</w:t>
      </w:r>
    </w:p>
    <w:p w:rsidR="00DE5F8D" w:rsidRPr="008F6827" w:rsidRDefault="00DE5F8D" w:rsidP="00DE5F8D">
      <w:pPr>
        <w:pStyle w:val="Corpodeltesto"/>
        <w:spacing w:before="11" w:line="360" w:lineRule="auto"/>
        <w:jc w:val="center"/>
        <w:rPr>
          <w:rFonts w:ascii="Arial" w:hAnsi="Arial" w:cs="Arial"/>
          <w:b/>
          <w:sz w:val="18"/>
          <w:szCs w:val="18"/>
          <w:lang w:val="it-IT"/>
        </w:rPr>
      </w:pPr>
    </w:p>
    <w:p w:rsidR="00E060EF" w:rsidRPr="008F6827" w:rsidRDefault="00E060EF" w:rsidP="00931900">
      <w:pPr>
        <w:pStyle w:val="Corpodeltesto"/>
        <w:spacing w:afterLines="60" w:line="360" w:lineRule="auto"/>
        <w:ind w:left="231"/>
        <w:jc w:val="both"/>
        <w:rPr>
          <w:rFonts w:ascii="Arial" w:hAnsi="Arial" w:cs="Arial"/>
          <w:sz w:val="18"/>
          <w:szCs w:val="18"/>
          <w:lang w:val="it-IT"/>
        </w:rPr>
      </w:pPr>
      <w:r w:rsidRPr="008F6827">
        <w:rPr>
          <w:rFonts w:ascii="Arial" w:hAnsi="Arial" w:cs="Arial"/>
          <w:sz w:val="18"/>
          <w:szCs w:val="18"/>
          <w:lang w:val="it-IT"/>
        </w:rPr>
        <w:t xml:space="preserve">al conferimento di un incarico Professionale tra quelli indicati </w:t>
      </w:r>
      <w:r w:rsidR="00E43D5B">
        <w:rPr>
          <w:rFonts w:ascii="Arial" w:hAnsi="Arial" w:cs="Arial"/>
          <w:sz w:val="18"/>
          <w:szCs w:val="18"/>
          <w:lang w:val="it-IT"/>
        </w:rPr>
        <w:t>dall’Avviso, nell’ambito della</w:t>
      </w:r>
      <w:r w:rsidRPr="008F6827">
        <w:rPr>
          <w:rFonts w:ascii="Arial" w:hAnsi="Arial" w:cs="Arial"/>
          <w:sz w:val="18"/>
          <w:szCs w:val="18"/>
          <w:lang w:val="it-IT"/>
        </w:rPr>
        <w:t xml:space="preserve"> Struttura ____________________  _______________.</w:t>
      </w:r>
    </w:p>
    <w:p w:rsidR="00E060EF" w:rsidRPr="008F6827" w:rsidRDefault="00E060EF" w:rsidP="00E060EF">
      <w:pPr>
        <w:spacing w:after="60" w:line="360" w:lineRule="auto"/>
        <w:ind w:left="107" w:right="103"/>
        <w:rPr>
          <w:rFonts w:ascii="Arial" w:hAnsi="Arial" w:cs="Arial"/>
          <w:sz w:val="18"/>
          <w:szCs w:val="18"/>
        </w:rPr>
      </w:pPr>
      <w:r w:rsidRPr="008F6827">
        <w:rPr>
          <w:rFonts w:ascii="Arial" w:hAnsi="Arial" w:cs="Arial"/>
          <w:sz w:val="18"/>
          <w:szCs w:val="18"/>
        </w:rPr>
        <w:t>A tal fine, consapevole delle sanzioni penali previste dall’art. 76 del D.P.R. 28.12.2000 n. 445 per le dichiarazioni mendaci e nelle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w:t>
      </w:r>
    </w:p>
    <w:p w:rsidR="00E060EF" w:rsidRDefault="00E060EF" w:rsidP="00931900">
      <w:pPr>
        <w:pStyle w:val="Paragrafoelenco"/>
        <w:numPr>
          <w:ilvl w:val="0"/>
          <w:numId w:val="7"/>
        </w:numPr>
        <w:tabs>
          <w:tab w:val="left" w:pos="940"/>
          <w:tab w:val="left" w:pos="941"/>
        </w:tabs>
        <w:spacing w:afterLines="60" w:line="360" w:lineRule="auto"/>
        <w:ind w:hanging="710"/>
        <w:jc w:val="both"/>
        <w:rPr>
          <w:rFonts w:ascii="Arial" w:hAnsi="Arial" w:cs="Arial"/>
          <w:sz w:val="18"/>
          <w:szCs w:val="18"/>
          <w:lang w:val="it-IT"/>
        </w:rPr>
      </w:pPr>
      <w:r w:rsidRPr="008F6827">
        <w:rPr>
          <w:rFonts w:ascii="Arial" w:hAnsi="Arial" w:cs="Arial"/>
          <w:sz w:val="18"/>
          <w:szCs w:val="18"/>
          <w:lang w:val="it-IT"/>
        </w:rPr>
        <w:t>di essere</w:t>
      </w:r>
      <w:r w:rsidR="007A6F5F" w:rsidRPr="008F6827">
        <w:rPr>
          <w:rFonts w:ascii="Arial" w:hAnsi="Arial" w:cs="Arial"/>
          <w:sz w:val="18"/>
          <w:szCs w:val="18"/>
          <w:lang w:val="it-IT"/>
        </w:rPr>
        <w:t xml:space="preserve"> </w:t>
      </w:r>
      <w:r w:rsidRPr="008F6827">
        <w:rPr>
          <w:rFonts w:ascii="Arial" w:hAnsi="Arial" w:cs="Arial"/>
          <w:sz w:val="18"/>
          <w:szCs w:val="18"/>
          <w:lang w:val="it-IT"/>
        </w:rPr>
        <w:t>nato/a</w:t>
      </w:r>
      <w:r w:rsidR="00D836C6">
        <w:rPr>
          <w:rFonts w:ascii="Arial" w:hAnsi="Arial" w:cs="Arial"/>
          <w:sz w:val="18"/>
          <w:szCs w:val="18"/>
          <w:lang w:val="it-IT"/>
        </w:rPr>
        <w:t xml:space="preserve">  </w:t>
      </w:r>
      <w:r w:rsidRPr="008F6827">
        <w:rPr>
          <w:rFonts w:ascii="Arial" w:hAnsi="Arial" w:cs="Arial"/>
          <w:sz w:val="18"/>
          <w:szCs w:val="18"/>
          <w:lang w:val="it-IT"/>
        </w:rPr>
        <w:t>a</w:t>
      </w:r>
      <w:r w:rsidRPr="008F6827">
        <w:rPr>
          <w:rFonts w:ascii="Arial" w:hAnsi="Arial" w:cs="Arial"/>
          <w:sz w:val="18"/>
          <w:szCs w:val="18"/>
          <w:u w:val="single"/>
          <w:lang w:val="it-IT"/>
        </w:rPr>
        <w:tab/>
      </w:r>
      <w:r w:rsidR="00D836C6">
        <w:rPr>
          <w:rFonts w:ascii="Arial" w:hAnsi="Arial" w:cs="Arial"/>
          <w:sz w:val="18"/>
          <w:szCs w:val="18"/>
          <w:u w:val="single"/>
          <w:lang w:val="it-IT"/>
        </w:rPr>
        <w:t xml:space="preserve">                                        </w:t>
      </w:r>
      <w:r w:rsidRPr="008F6827">
        <w:rPr>
          <w:rFonts w:ascii="Arial" w:hAnsi="Arial" w:cs="Arial"/>
          <w:sz w:val="18"/>
          <w:szCs w:val="18"/>
          <w:lang w:val="it-IT"/>
        </w:rPr>
        <w:t>il</w:t>
      </w:r>
      <w:r w:rsidRPr="008F6827">
        <w:rPr>
          <w:rFonts w:ascii="Arial" w:hAnsi="Arial" w:cs="Arial"/>
          <w:sz w:val="18"/>
          <w:szCs w:val="18"/>
          <w:u w:val="single"/>
          <w:lang w:val="it-IT"/>
        </w:rPr>
        <w:tab/>
      </w:r>
      <w:r w:rsidR="00D836C6">
        <w:rPr>
          <w:rFonts w:ascii="Arial" w:hAnsi="Arial" w:cs="Arial"/>
          <w:sz w:val="18"/>
          <w:szCs w:val="18"/>
          <w:u w:val="single"/>
          <w:lang w:val="it-IT"/>
        </w:rPr>
        <w:t xml:space="preserve">                       </w:t>
      </w:r>
      <w:r w:rsidRPr="008F6827">
        <w:rPr>
          <w:rFonts w:ascii="Arial" w:hAnsi="Arial" w:cs="Arial"/>
          <w:sz w:val="18"/>
          <w:szCs w:val="18"/>
          <w:lang w:val="it-IT"/>
        </w:rPr>
        <w:t>;</w:t>
      </w:r>
    </w:p>
    <w:p w:rsidR="00D836C6" w:rsidRPr="008F6827" w:rsidRDefault="00D836C6" w:rsidP="00931900">
      <w:pPr>
        <w:pStyle w:val="Paragrafoelenco"/>
        <w:numPr>
          <w:ilvl w:val="0"/>
          <w:numId w:val="7"/>
        </w:numPr>
        <w:tabs>
          <w:tab w:val="left" w:pos="940"/>
          <w:tab w:val="left" w:pos="941"/>
        </w:tabs>
        <w:spacing w:afterLines="60" w:line="360" w:lineRule="auto"/>
        <w:ind w:hanging="710"/>
        <w:jc w:val="both"/>
        <w:rPr>
          <w:rFonts w:ascii="Arial" w:hAnsi="Arial" w:cs="Arial"/>
          <w:sz w:val="18"/>
          <w:szCs w:val="18"/>
          <w:lang w:val="it-IT"/>
        </w:rPr>
      </w:pPr>
      <w:r>
        <w:rPr>
          <w:rFonts w:ascii="Arial" w:hAnsi="Arial" w:cs="Arial"/>
          <w:sz w:val="18"/>
          <w:szCs w:val="18"/>
          <w:lang w:val="it-IT"/>
        </w:rPr>
        <w:t>codice fiscale: ____________________________________________ ;</w:t>
      </w:r>
    </w:p>
    <w:p w:rsidR="00E060EF" w:rsidRPr="008F6827" w:rsidRDefault="00E060EF" w:rsidP="00931900">
      <w:pPr>
        <w:pStyle w:val="Paragrafoelenco"/>
        <w:numPr>
          <w:ilvl w:val="0"/>
          <w:numId w:val="7"/>
        </w:numPr>
        <w:tabs>
          <w:tab w:val="left" w:pos="940"/>
          <w:tab w:val="left" w:pos="941"/>
          <w:tab w:val="left" w:pos="5531"/>
          <w:tab w:val="left" w:pos="6522"/>
          <w:tab w:val="left" w:pos="8534"/>
        </w:tabs>
        <w:spacing w:afterLines="60" w:line="360" w:lineRule="auto"/>
        <w:ind w:left="925" w:hanging="694"/>
        <w:jc w:val="both"/>
        <w:rPr>
          <w:rFonts w:ascii="Arial" w:hAnsi="Arial" w:cs="Arial"/>
          <w:sz w:val="18"/>
          <w:szCs w:val="18"/>
          <w:lang w:val="it-IT"/>
        </w:rPr>
      </w:pPr>
      <w:r w:rsidRPr="008F6827">
        <w:rPr>
          <w:rFonts w:ascii="Arial" w:hAnsi="Arial" w:cs="Arial"/>
          <w:sz w:val="18"/>
          <w:szCs w:val="18"/>
          <w:lang w:val="it-IT"/>
        </w:rPr>
        <w:t>di essere</w:t>
      </w:r>
      <w:r w:rsidR="007A6F5F" w:rsidRPr="008F6827">
        <w:rPr>
          <w:rFonts w:ascii="Arial" w:hAnsi="Arial" w:cs="Arial"/>
          <w:sz w:val="18"/>
          <w:szCs w:val="18"/>
          <w:lang w:val="it-IT"/>
        </w:rPr>
        <w:t xml:space="preserve"> </w:t>
      </w:r>
      <w:r w:rsidRPr="008F6827">
        <w:rPr>
          <w:rFonts w:ascii="Arial" w:hAnsi="Arial" w:cs="Arial"/>
          <w:sz w:val="18"/>
          <w:szCs w:val="18"/>
          <w:lang w:val="it-IT"/>
        </w:rPr>
        <w:t>residente</w:t>
      </w:r>
      <w:r w:rsidR="007A6F5F" w:rsidRPr="008F6827">
        <w:rPr>
          <w:rFonts w:ascii="Arial" w:hAnsi="Arial" w:cs="Arial"/>
          <w:sz w:val="18"/>
          <w:szCs w:val="18"/>
          <w:lang w:val="it-IT"/>
        </w:rPr>
        <w:t xml:space="preserve"> </w:t>
      </w:r>
      <w:r w:rsidRPr="008F6827">
        <w:rPr>
          <w:rFonts w:ascii="Arial" w:hAnsi="Arial" w:cs="Arial"/>
          <w:sz w:val="18"/>
          <w:szCs w:val="18"/>
          <w:lang w:val="it-IT"/>
        </w:rPr>
        <w:t>a</w:t>
      </w:r>
      <w:r w:rsidRPr="008F6827">
        <w:rPr>
          <w:rFonts w:ascii="Arial" w:hAnsi="Arial" w:cs="Arial"/>
          <w:sz w:val="18"/>
          <w:szCs w:val="18"/>
          <w:u w:val="single"/>
          <w:lang w:val="it-IT"/>
        </w:rPr>
        <w:tab/>
      </w:r>
      <w:r w:rsidRPr="008F6827">
        <w:rPr>
          <w:rFonts w:ascii="Arial" w:hAnsi="Arial" w:cs="Arial"/>
          <w:sz w:val="18"/>
          <w:szCs w:val="18"/>
          <w:u w:val="single"/>
          <w:lang w:val="it-IT"/>
        </w:rPr>
        <w:tab/>
      </w:r>
      <w:r w:rsidRPr="008F6827">
        <w:rPr>
          <w:rFonts w:ascii="Arial" w:hAnsi="Arial" w:cs="Arial"/>
          <w:sz w:val="18"/>
          <w:szCs w:val="18"/>
          <w:u w:val="single"/>
          <w:lang w:val="it-IT"/>
        </w:rPr>
        <w:tab/>
      </w:r>
      <w:r w:rsidRPr="008F6827">
        <w:rPr>
          <w:rFonts w:ascii="Arial" w:hAnsi="Arial" w:cs="Arial"/>
          <w:sz w:val="18"/>
          <w:szCs w:val="18"/>
          <w:lang w:val="it-IT"/>
        </w:rPr>
        <w:t>CAP</w:t>
      </w:r>
      <w:r w:rsidRPr="008F6827">
        <w:rPr>
          <w:rFonts w:ascii="Arial" w:hAnsi="Arial" w:cs="Arial"/>
          <w:sz w:val="18"/>
          <w:szCs w:val="18"/>
          <w:u w:val="single"/>
          <w:lang w:val="it-IT"/>
        </w:rPr>
        <w:tab/>
      </w:r>
      <w:r w:rsidRPr="008F6827">
        <w:rPr>
          <w:rFonts w:ascii="Arial" w:hAnsi="Arial" w:cs="Arial"/>
          <w:sz w:val="18"/>
          <w:szCs w:val="18"/>
          <w:u w:val="single"/>
          <w:lang w:val="it-IT"/>
        </w:rPr>
        <w:tab/>
      </w:r>
      <w:r w:rsidRPr="008F6827">
        <w:rPr>
          <w:rFonts w:ascii="Arial" w:hAnsi="Arial" w:cs="Arial"/>
          <w:sz w:val="18"/>
          <w:szCs w:val="18"/>
          <w:lang w:val="it-IT"/>
        </w:rPr>
        <w:t>via</w:t>
      </w:r>
      <w:r w:rsidRPr="008F6827">
        <w:rPr>
          <w:rFonts w:ascii="Arial" w:hAnsi="Arial" w:cs="Arial"/>
          <w:sz w:val="18"/>
          <w:szCs w:val="18"/>
          <w:u w:val="single"/>
          <w:lang w:val="it-IT"/>
        </w:rPr>
        <w:tab/>
      </w:r>
      <w:r w:rsidRPr="008F6827">
        <w:rPr>
          <w:rFonts w:ascii="Arial" w:hAnsi="Arial" w:cs="Arial"/>
          <w:sz w:val="18"/>
          <w:szCs w:val="18"/>
          <w:lang w:val="it-IT"/>
        </w:rPr>
        <w:t>n.</w:t>
      </w:r>
      <w:r w:rsidRPr="008F6827">
        <w:rPr>
          <w:rFonts w:ascii="Arial" w:hAnsi="Arial" w:cs="Arial"/>
          <w:sz w:val="18"/>
          <w:szCs w:val="18"/>
          <w:u w:val="single"/>
          <w:lang w:val="it-IT"/>
        </w:rPr>
        <w:tab/>
      </w:r>
      <w:r w:rsidRPr="008F6827">
        <w:rPr>
          <w:rFonts w:ascii="Arial" w:hAnsi="Arial" w:cs="Arial"/>
          <w:sz w:val="18"/>
          <w:szCs w:val="18"/>
          <w:lang w:val="it-IT"/>
        </w:rPr>
        <w:t>tel.</w:t>
      </w:r>
      <w:r w:rsidRPr="008F6827">
        <w:rPr>
          <w:rFonts w:ascii="Arial" w:hAnsi="Arial" w:cs="Arial"/>
          <w:sz w:val="18"/>
          <w:szCs w:val="18"/>
          <w:u w:val="single"/>
          <w:lang w:val="it-IT"/>
        </w:rPr>
        <w:tab/>
      </w:r>
      <w:r w:rsidRPr="008F6827">
        <w:rPr>
          <w:rFonts w:ascii="Arial" w:hAnsi="Arial" w:cs="Arial"/>
          <w:sz w:val="18"/>
          <w:szCs w:val="18"/>
          <w:u w:val="single"/>
          <w:lang w:val="it-IT"/>
        </w:rPr>
        <w:tab/>
      </w:r>
      <w:r w:rsidRPr="008F6827">
        <w:rPr>
          <w:rFonts w:ascii="Arial" w:hAnsi="Arial" w:cs="Arial"/>
          <w:sz w:val="18"/>
          <w:szCs w:val="18"/>
          <w:lang w:val="it-IT"/>
        </w:rPr>
        <w:t>;</w:t>
      </w:r>
    </w:p>
    <w:p w:rsidR="00E060EF" w:rsidRPr="008F6827" w:rsidRDefault="00E060EF" w:rsidP="00931900">
      <w:pPr>
        <w:pStyle w:val="Paragrafoelenco"/>
        <w:numPr>
          <w:ilvl w:val="0"/>
          <w:numId w:val="7"/>
        </w:numPr>
        <w:tabs>
          <w:tab w:val="left" w:pos="930"/>
          <w:tab w:val="left" w:pos="931"/>
          <w:tab w:val="left" w:pos="6446"/>
        </w:tabs>
        <w:spacing w:afterLines="60" w:line="360" w:lineRule="auto"/>
        <w:ind w:left="925" w:hanging="694"/>
        <w:jc w:val="both"/>
        <w:rPr>
          <w:rFonts w:ascii="Arial" w:hAnsi="Arial" w:cs="Arial"/>
          <w:sz w:val="18"/>
          <w:szCs w:val="18"/>
          <w:lang w:val="it-IT"/>
        </w:rPr>
      </w:pPr>
      <w:r w:rsidRPr="008F6827">
        <w:rPr>
          <w:rFonts w:ascii="Arial" w:hAnsi="Arial" w:cs="Arial"/>
          <w:sz w:val="18"/>
          <w:szCs w:val="18"/>
          <w:lang w:val="it-IT"/>
        </w:rPr>
        <w:t>di essere in possesso di un’anzianità di</w:t>
      </w:r>
      <w:r w:rsidR="007A6F5F" w:rsidRPr="008F6827">
        <w:rPr>
          <w:rFonts w:ascii="Arial" w:hAnsi="Arial" w:cs="Arial"/>
          <w:sz w:val="18"/>
          <w:szCs w:val="18"/>
          <w:lang w:val="it-IT"/>
        </w:rPr>
        <w:t xml:space="preserve"> </w:t>
      </w:r>
      <w:r w:rsidRPr="008F6827">
        <w:rPr>
          <w:rFonts w:ascii="Arial" w:hAnsi="Arial" w:cs="Arial"/>
          <w:sz w:val="18"/>
          <w:szCs w:val="18"/>
          <w:lang w:val="it-IT"/>
        </w:rPr>
        <w:t>servizio</w:t>
      </w:r>
      <w:r w:rsidR="007A6F5F" w:rsidRPr="008F6827">
        <w:rPr>
          <w:rFonts w:ascii="Arial" w:hAnsi="Arial" w:cs="Arial"/>
          <w:sz w:val="18"/>
          <w:szCs w:val="18"/>
          <w:lang w:val="it-IT"/>
        </w:rPr>
        <w:t xml:space="preserve"> </w:t>
      </w:r>
      <w:r w:rsidRPr="008F6827">
        <w:rPr>
          <w:rFonts w:ascii="Arial" w:hAnsi="Arial" w:cs="Arial"/>
          <w:sz w:val="18"/>
          <w:szCs w:val="18"/>
          <w:lang w:val="it-IT"/>
        </w:rPr>
        <w:t>di</w:t>
      </w:r>
      <w:r w:rsidRPr="008F6827">
        <w:rPr>
          <w:rFonts w:ascii="Arial" w:hAnsi="Arial" w:cs="Arial"/>
          <w:sz w:val="18"/>
          <w:szCs w:val="18"/>
          <w:u w:val="single"/>
          <w:lang w:val="it-IT"/>
        </w:rPr>
        <w:tab/>
      </w:r>
      <w:r w:rsidRPr="008F6827">
        <w:rPr>
          <w:rFonts w:ascii="Arial" w:hAnsi="Arial" w:cs="Arial"/>
          <w:sz w:val="18"/>
          <w:szCs w:val="18"/>
          <w:lang w:val="it-IT"/>
        </w:rPr>
        <w:t>anni nella disciplina _______________;</w:t>
      </w:r>
    </w:p>
    <w:p w:rsidR="00F17A28" w:rsidRPr="008F6827" w:rsidRDefault="00F17A28" w:rsidP="00931900">
      <w:pPr>
        <w:pStyle w:val="Paragrafoelenco"/>
        <w:numPr>
          <w:ilvl w:val="0"/>
          <w:numId w:val="7"/>
        </w:numPr>
        <w:tabs>
          <w:tab w:val="left" w:pos="930"/>
          <w:tab w:val="left" w:pos="931"/>
          <w:tab w:val="left" w:pos="6446"/>
        </w:tabs>
        <w:spacing w:afterLines="60" w:line="360" w:lineRule="auto"/>
        <w:ind w:left="925" w:hanging="694"/>
        <w:jc w:val="both"/>
        <w:rPr>
          <w:rFonts w:ascii="Arial" w:hAnsi="Arial" w:cs="Arial"/>
          <w:sz w:val="18"/>
          <w:szCs w:val="18"/>
          <w:lang w:val="it-IT"/>
        </w:rPr>
      </w:pPr>
      <w:r w:rsidRPr="008F6827">
        <w:rPr>
          <w:rFonts w:ascii="Arial" w:hAnsi="Arial" w:cs="Arial"/>
          <w:sz w:val="18"/>
          <w:szCs w:val="18"/>
          <w:lang w:val="it-IT"/>
        </w:rPr>
        <w:t xml:space="preserve">di aver riportato le seguenti valutazioni annuali:  </w:t>
      </w:r>
    </w:p>
    <w:p w:rsidR="001D79D5" w:rsidRPr="008F6827" w:rsidRDefault="001D79D5" w:rsidP="00931900">
      <w:pPr>
        <w:pStyle w:val="Paragrafoelenco"/>
        <w:tabs>
          <w:tab w:val="left" w:pos="930"/>
          <w:tab w:val="left" w:pos="931"/>
          <w:tab w:val="left" w:pos="6446"/>
        </w:tabs>
        <w:spacing w:afterLines="60" w:line="360" w:lineRule="auto"/>
        <w:ind w:left="925" w:firstLine="0"/>
        <w:jc w:val="both"/>
        <w:rPr>
          <w:rFonts w:ascii="Arial" w:hAnsi="Arial" w:cs="Arial"/>
          <w:sz w:val="18"/>
          <w:szCs w:val="18"/>
          <w:lang w:val="it-IT"/>
        </w:rPr>
      </w:pPr>
      <w:r w:rsidRPr="008F6827">
        <w:rPr>
          <w:rFonts w:ascii="Arial" w:hAnsi="Arial" w:cs="Arial"/>
          <w:sz w:val="18"/>
          <w:szCs w:val="18"/>
          <w:lang w:val="it-IT"/>
        </w:rPr>
        <w:t>anno 2022: ________    anno 2021: ________ anno 2020: ________</w:t>
      </w:r>
      <w:r w:rsidRPr="008F6827">
        <w:rPr>
          <w:rFonts w:ascii="Arial" w:hAnsi="Arial" w:cs="Arial"/>
          <w:sz w:val="18"/>
          <w:szCs w:val="18"/>
          <w:lang w:val="it-IT"/>
        </w:rPr>
        <w:tab/>
      </w:r>
      <w:r w:rsidR="008F6827">
        <w:rPr>
          <w:rFonts w:ascii="Arial" w:hAnsi="Arial" w:cs="Arial"/>
          <w:sz w:val="18"/>
          <w:szCs w:val="18"/>
          <w:lang w:val="it-IT"/>
        </w:rPr>
        <w:t xml:space="preserve"> </w:t>
      </w:r>
      <w:r w:rsidR="008F6827" w:rsidRPr="008F6827">
        <w:rPr>
          <w:rFonts w:ascii="Arial" w:hAnsi="Arial" w:cs="Arial"/>
          <w:sz w:val="18"/>
          <w:szCs w:val="18"/>
          <w:lang w:val="it-IT"/>
        </w:rPr>
        <w:t>anno 20</w:t>
      </w:r>
      <w:r w:rsidR="008D4AAC">
        <w:rPr>
          <w:rFonts w:ascii="Arial" w:hAnsi="Arial" w:cs="Arial"/>
          <w:sz w:val="18"/>
          <w:szCs w:val="18"/>
          <w:lang w:val="it-IT"/>
        </w:rPr>
        <w:t>19</w:t>
      </w:r>
      <w:r w:rsidR="008F6827" w:rsidRPr="008F6827">
        <w:rPr>
          <w:rFonts w:ascii="Arial" w:hAnsi="Arial" w:cs="Arial"/>
          <w:sz w:val="18"/>
          <w:szCs w:val="18"/>
          <w:lang w:val="it-IT"/>
        </w:rPr>
        <w:t>: ________</w:t>
      </w:r>
      <w:r w:rsidR="008F6827">
        <w:rPr>
          <w:rFonts w:ascii="Arial" w:hAnsi="Arial" w:cs="Arial"/>
          <w:sz w:val="18"/>
          <w:szCs w:val="18"/>
          <w:lang w:val="it-IT"/>
        </w:rPr>
        <w:t xml:space="preserve"> </w:t>
      </w:r>
      <w:r w:rsidR="008D4AAC" w:rsidRPr="008F6827">
        <w:rPr>
          <w:rFonts w:ascii="Arial" w:hAnsi="Arial" w:cs="Arial"/>
          <w:sz w:val="18"/>
          <w:szCs w:val="18"/>
          <w:lang w:val="it-IT"/>
        </w:rPr>
        <w:t>anno 20</w:t>
      </w:r>
      <w:r w:rsidR="008D4AAC">
        <w:rPr>
          <w:rFonts w:ascii="Arial" w:hAnsi="Arial" w:cs="Arial"/>
          <w:sz w:val="18"/>
          <w:szCs w:val="18"/>
          <w:lang w:val="it-IT"/>
        </w:rPr>
        <w:t>18</w:t>
      </w:r>
      <w:r w:rsidR="008D4AAC" w:rsidRPr="008F6827">
        <w:rPr>
          <w:rFonts w:ascii="Arial" w:hAnsi="Arial" w:cs="Arial"/>
          <w:sz w:val="18"/>
          <w:szCs w:val="18"/>
          <w:lang w:val="it-IT"/>
        </w:rPr>
        <w:t>: ________</w:t>
      </w:r>
    </w:p>
    <w:p w:rsidR="00113082" w:rsidRDefault="00E060EF" w:rsidP="00931900">
      <w:pPr>
        <w:pStyle w:val="Paragrafoelenco"/>
        <w:numPr>
          <w:ilvl w:val="0"/>
          <w:numId w:val="7"/>
        </w:numPr>
        <w:tabs>
          <w:tab w:val="left" w:pos="940"/>
          <w:tab w:val="left" w:pos="941"/>
          <w:tab w:val="left" w:pos="9863"/>
        </w:tabs>
        <w:spacing w:afterLines="60" w:line="360" w:lineRule="auto"/>
        <w:ind w:hanging="708"/>
        <w:jc w:val="both"/>
        <w:rPr>
          <w:rFonts w:ascii="Arial" w:hAnsi="Arial" w:cs="Arial"/>
          <w:sz w:val="18"/>
          <w:szCs w:val="18"/>
          <w:lang w:val="it-IT"/>
        </w:rPr>
      </w:pPr>
      <w:r w:rsidRPr="00113082">
        <w:rPr>
          <w:rFonts w:ascii="Arial" w:hAnsi="Arial" w:cs="Arial"/>
          <w:sz w:val="18"/>
          <w:szCs w:val="18"/>
          <w:lang w:val="it-IT"/>
        </w:rPr>
        <w:t xml:space="preserve">di prestare il consenso al trattamento dei dati personali secondo il D. </w:t>
      </w:r>
      <w:proofErr w:type="spellStart"/>
      <w:r w:rsidRPr="00113082">
        <w:rPr>
          <w:rFonts w:ascii="Arial" w:hAnsi="Arial" w:cs="Arial"/>
          <w:sz w:val="18"/>
          <w:szCs w:val="18"/>
          <w:lang w:val="it-IT"/>
        </w:rPr>
        <w:t>Lgs</w:t>
      </w:r>
      <w:proofErr w:type="spellEnd"/>
      <w:r w:rsidRPr="00113082">
        <w:rPr>
          <w:rFonts w:ascii="Arial" w:hAnsi="Arial" w:cs="Arial"/>
          <w:sz w:val="18"/>
          <w:szCs w:val="18"/>
          <w:lang w:val="it-IT"/>
        </w:rPr>
        <w:t>. n. 196/2003 e di avere preso visione dell’informativa sulla tutela dei dati</w:t>
      </w:r>
      <w:r w:rsidR="007A6F5F" w:rsidRPr="00113082">
        <w:rPr>
          <w:rFonts w:ascii="Arial" w:hAnsi="Arial" w:cs="Arial"/>
          <w:sz w:val="18"/>
          <w:szCs w:val="18"/>
          <w:lang w:val="it-IT"/>
        </w:rPr>
        <w:t xml:space="preserve"> </w:t>
      </w:r>
      <w:r w:rsidRPr="00113082">
        <w:rPr>
          <w:rFonts w:ascii="Arial" w:hAnsi="Arial" w:cs="Arial"/>
          <w:sz w:val="18"/>
          <w:szCs w:val="18"/>
          <w:lang w:val="it-IT"/>
        </w:rPr>
        <w:t>personali;</w:t>
      </w:r>
    </w:p>
    <w:p w:rsidR="001D79D5" w:rsidRPr="00113082" w:rsidRDefault="00E060EF" w:rsidP="00931900">
      <w:pPr>
        <w:pStyle w:val="Paragrafoelenco"/>
        <w:numPr>
          <w:ilvl w:val="0"/>
          <w:numId w:val="7"/>
        </w:numPr>
        <w:tabs>
          <w:tab w:val="left" w:pos="940"/>
          <w:tab w:val="left" w:pos="941"/>
          <w:tab w:val="left" w:pos="9863"/>
        </w:tabs>
        <w:spacing w:afterLines="60" w:line="360" w:lineRule="auto"/>
        <w:ind w:hanging="708"/>
        <w:jc w:val="both"/>
        <w:rPr>
          <w:rFonts w:ascii="Arial" w:hAnsi="Arial" w:cs="Arial"/>
          <w:sz w:val="18"/>
          <w:szCs w:val="18"/>
          <w:lang w:val="it-IT"/>
        </w:rPr>
      </w:pPr>
      <w:r w:rsidRPr="00113082">
        <w:rPr>
          <w:rFonts w:ascii="Arial" w:hAnsi="Arial" w:cs="Arial"/>
          <w:sz w:val="18"/>
          <w:szCs w:val="18"/>
          <w:lang w:val="it-IT"/>
        </w:rPr>
        <w:t>di non essere stato condannato, anche con sentenza passata in giudicato, per reati contro la Pubblica Amministrazione</w:t>
      </w:r>
      <w:r w:rsidR="001D79D5" w:rsidRPr="00113082">
        <w:rPr>
          <w:rFonts w:ascii="Arial" w:hAnsi="Arial" w:cs="Arial"/>
          <w:sz w:val="18"/>
          <w:szCs w:val="18"/>
          <w:lang w:val="it-IT"/>
        </w:rPr>
        <w:t xml:space="preserve"> </w:t>
      </w:r>
      <w:r w:rsidRPr="00113082">
        <w:rPr>
          <w:rFonts w:ascii="Arial" w:hAnsi="Arial" w:cs="Arial"/>
          <w:sz w:val="18"/>
          <w:szCs w:val="18"/>
          <w:lang w:val="it-IT"/>
        </w:rPr>
        <w:t>(</w:t>
      </w:r>
      <w:proofErr w:type="spellStart"/>
      <w:r w:rsidRPr="00113082">
        <w:rPr>
          <w:rFonts w:ascii="Arial" w:hAnsi="Arial" w:cs="Arial"/>
          <w:sz w:val="18"/>
          <w:szCs w:val="18"/>
          <w:lang w:val="it-IT"/>
        </w:rPr>
        <w:t>C.I.del</w:t>
      </w:r>
      <w:proofErr w:type="spellEnd"/>
      <w:r w:rsidR="001D79D5" w:rsidRPr="00113082">
        <w:rPr>
          <w:rFonts w:ascii="Arial" w:hAnsi="Arial" w:cs="Arial"/>
          <w:sz w:val="18"/>
          <w:szCs w:val="18"/>
          <w:lang w:val="it-IT"/>
        </w:rPr>
        <w:t xml:space="preserve"> </w:t>
      </w:r>
      <w:r w:rsidRPr="00113082">
        <w:rPr>
          <w:rFonts w:ascii="Arial" w:hAnsi="Arial" w:cs="Arial"/>
          <w:sz w:val="18"/>
          <w:szCs w:val="18"/>
          <w:lang w:val="it-IT"/>
        </w:rPr>
        <w:t>titolo</w:t>
      </w:r>
      <w:r w:rsidR="001D79D5" w:rsidRPr="00113082">
        <w:rPr>
          <w:rFonts w:ascii="Arial" w:hAnsi="Arial" w:cs="Arial"/>
          <w:sz w:val="18"/>
          <w:szCs w:val="18"/>
          <w:lang w:val="it-IT"/>
        </w:rPr>
        <w:t xml:space="preserve"> </w:t>
      </w:r>
      <w:r w:rsidRPr="00113082">
        <w:rPr>
          <w:rFonts w:ascii="Arial" w:hAnsi="Arial" w:cs="Arial"/>
          <w:sz w:val="18"/>
          <w:szCs w:val="18"/>
          <w:lang w:val="it-IT"/>
        </w:rPr>
        <w:t>II</w:t>
      </w:r>
      <w:r w:rsidR="001D79D5" w:rsidRPr="00113082">
        <w:rPr>
          <w:rFonts w:ascii="Arial" w:hAnsi="Arial" w:cs="Arial"/>
          <w:sz w:val="18"/>
          <w:szCs w:val="18"/>
          <w:lang w:val="it-IT"/>
        </w:rPr>
        <w:t xml:space="preserve"> </w:t>
      </w:r>
      <w:r w:rsidRPr="00113082">
        <w:rPr>
          <w:rFonts w:ascii="Arial" w:hAnsi="Arial" w:cs="Arial"/>
          <w:sz w:val="18"/>
          <w:szCs w:val="18"/>
          <w:lang w:val="it-IT"/>
        </w:rPr>
        <w:t>del</w:t>
      </w:r>
      <w:r w:rsidR="001D79D5" w:rsidRPr="00113082">
        <w:rPr>
          <w:rFonts w:ascii="Arial" w:hAnsi="Arial" w:cs="Arial"/>
          <w:sz w:val="18"/>
          <w:szCs w:val="18"/>
          <w:lang w:val="it-IT"/>
        </w:rPr>
        <w:t xml:space="preserve"> </w:t>
      </w:r>
      <w:r w:rsidRPr="00113082">
        <w:rPr>
          <w:rFonts w:ascii="Arial" w:hAnsi="Arial" w:cs="Arial"/>
          <w:sz w:val="18"/>
          <w:szCs w:val="18"/>
          <w:lang w:val="it-IT"/>
        </w:rPr>
        <w:t>libro</w:t>
      </w:r>
      <w:r w:rsidR="001D79D5" w:rsidRPr="00113082">
        <w:rPr>
          <w:rFonts w:ascii="Arial" w:hAnsi="Arial" w:cs="Arial"/>
          <w:sz w:val="18"/>
          <w:szCs w:val="18"/>
          <w:lang w:val="it-IT"/>
        </w:rPr>
        <w:t xml:space="preserve"> </w:t>
      </w:r>
      <w:r w:rsidRPr="00113082">
        <w:rPr>
          <w:rFonts w:ascii="Arial" w:hAnsi="Arial" w:cs="Arial"/>
          <w:sz w:val="18"/>
          <w:szCs w:val="18"/>
          <w:lang w:val="it-IT"/>
        </w:rPr>
        <w:t>II</w:t>
      </w:r>
      <w:r w:rsidR="001D79D5" w:rsidRPr="00113082">
        <w:rPr>
          <w:rFonts w:ascii="Arial" w:hAnsi="Arial" w:cs="Arial"/>
          <w:sz w:val="18"/>
          <w:szCs w:val="18"/>
          <w:lang w:val="it-IT"/>
        </w:rPr>
        <w:t xml:space="preserve"> </w:t>
      </w:r>
      <w:r w:rsidRPr="00113082">
        <w:rPr>
          <w:rFonts w:ascii="Arial" w:hAnsi="Arial" w:cs="Arial"/>
          <w:sz w:val="18"/>
          <w:szCs w:val="18"/>
          <w:lang w:val="it-IT"/>
        </w:rPr>
        <w:t>del</w:t>
      </w:r>
      <w:r w:rsidR="001D79D5" w:rsidRPr="00113082">
        <w:rPr>
          <w:rFonts w:ascii="Arial" w:hAnsi="Arial" w:cs="Arial"/>
          <w:sz w:val="18"/>
          <w:szCs w:val="18"/>
          <w:lang w:val="it-IT"/>
        </w:rPr>
        <w:t xml:space="preserve"> </w:t>
      </w:r>
      <w:r w:rsidRPr="00113082">
        <w:rPr>
          <w:rFonts w:ascii="Arial" w:hAnsi="Arial" w:cs="Arial"/>
          <w:sz w:val="18"/>
          <w:szCs w:val="18"/>
          <w:lang w:val="it-IT"/>
        </w:rPr>
        <w:t>codice</w:t>
      </w:r>
      <w:r w:rsidR="001D79D5" w:rsidRPr="00113082">
        <w:rPr>
          <w:rFonts w:ascii="Arial" w:hAnsi="Arial" w:cs="Arial"/>
          <w:sz w:val="18"/>
          <w:szCs w:val="18"/>
          <w:lang w:val="it-IT"/>
        </w:rPr>
        <w:t xml:space="preserve"> </w:t>
      </w:r>
      <w:r w:rsidRPr="00113082">
        <w:rPr>
          <w:rFonts w:ascii="Arial" w:hAnsi="Arial" w:cs="Arial"/>
          <w:sz w:val="18"/>
          <w:szCs w:val="18"/>
          <w:lang w:val="it-IT"/>
        </w:rPr>
        <w:t>Penale),</w:t>
      </w:r>
      <w:r w:rsidR="001D79D5" w:rsidRPr="00113082">
        <w:rPr>
          <w:rFonts w:ascii="Arial" w:hAnsi="Arial" w:cs="Arial"/>
          <w:sz w:val="18"/>
          <w:szCs w:val="18"/>
          <w:lang w:val="it-IT"/>
        </w:rPr>
        <w:t xml:space="preserve"> </w:t>
      </w:r>
      <w:proofErr w:type="spellStart"/>
      <w:r w:rsidRPr="00113082">
        <w:rPr>
          <w:rFonts w:ascii="Arial" w:hAnsi="Arial" w:cs="Arial"/>
          <w:sz w:val="18"/>
          <w:szCs w:val="18"/>
          <w:lang w:val="it-IT"/>
        </w:rPr>
        <w:t>aisensidell</w:t>
      </w:r>
      <w:proofErr w:type="spellEnd"/>
      <w:r w:rsidRPr="00113082">
        <w:rPr>
          <w:rFonts w:ascii="Arial" w:hAnsi="Arial" w:cs="Arial"/>
          <w:sz w:val="18"/>
          <w:szCs w:val="18"/>
          <w:lang w:val="it-IT"/>
        </w:rPr>
        <w:t xml:space="preserve">’art.35bis </w:t>
      </w:r>
      <w:r w:rsidRPr="00113082">
        <w:rPr>
          <w:rFonts w:ascii="Arial" w:hAnsi="Arial" w:cs="Arial"/>
          <w:spacing w:val="-4"/>
          <w:sz w:val="18"/>
          <w:szCs w:val="18"/>
          <w:lang w:val="it-IT"/>
        </w:rPr>
        <w:t>D.Lgs</w:t>
      </w:r>
      <w:proofErr w:type="spellStart"/>
      <w:r w:rsidRPr="00113082">
        <w:rPr>
          <w:rFonts w:ascii="Arial" w:hAnsi="Arial" w:cs="Arial"/>
          <w:spacing w:val="-4"/>
          <w:sz w:val="18"/>
          <w:szCs w:val="18"/>
          <w:lang w:val="it-IT"/>
        </w:rPr>
        <w:t>.</w:t>
      </w:r>
      <w:r w:rsidRPr="00113082">
        <w:rPr>
          <w:rFonts w:ascii="Arial" w:hAnsi="Arial" w:cs="Arial"/>
          <w:sz w:val="18"/>
          <w:szCs w:val="18"/>
          <w:lang w:val="it-IT"/>
        </w:rPr>
        <w:t>165/2</w:t>
      </w:r>
      <w:proofErr w:type="spellEnd"/>
      <w:r w:rsidRPr="00113082">
        <w:rPr>
          <w:rFonts w:ascii="Arial" w:hAnsi="Arial" w:cs="Arial"/>
          <w:sz w:val="18"/>
          <w:szCs w:val="18"/>
          <w:lang w:val="it-IT"/>
        </w:rPr>
        <w:t xml:space="preserve">001 e non incorre in nessuna delle cause di incompatibilità previste dal </w:t>
      </w:r>
      <w:proofErr w:type="spellStart"/>
      <w:r w:rsidRPr="00113082">
        <w:rPr>
          <w:rFonts w:ascii="Arial" w:hAnsi="Arial" w:cs="Arial"/>
          <w:sz w:val="18"/>
          <w:szCs w:val="18"/>
          <w:lang w:val="it-IT"/>
        </w:rPr>
        <w:t>D.L.gs.</w:t>
      </w:r>
      <w:proofErr w:type="spellEnd"/>
      <w:r w:rsidRPr="00113082">
        <w:rPr>
          <w:rFonts w:ascii="Arial" w:hAnsi="Arial" w:cs="Arial"/>
          <w:sz w:val="18"/>
          <w:szCs w:val="18"/>
          <w:lang w:val="it-IT"/>
        </w:rPr>
        <w:t xml:space="preserve"> n.39 _ 8/4/2013.</w:t>
      </w:r>
    </w:p>
    <w:p w:rsidR="00E060EF" w:rsidRPr="008F6827" w:rsidRDefault="00E060EF" w:rsidP="00931900">
      <w:pPr>
        <w:pStyle w:val="Corpodeltesto"/>
        <w:tabs>
          <w:tab w:val="left" w:pos="939"/>
          <w:tab w:val="left" w:pos="9863"/>
        </w:tabs>
        <w:spacing w:afterLines="60" w:line="360" w:lineRule="auto"/>
        <w:ind w:left="940" w:hanging="708"/>
        <w:jc w:val="both"/>
        <w:rPr>
          <w:rFonts w:ascii="Arial" w:hAnsi="Arial" w:cs="Arial"/>
          <w:b/>
          <w:sz w:val="18"/>
          <w:szCs w:val="18"/>
          <w:lang w:val="it-IT"/>
        </w:rPr>
      </w:pPr>
      <w:r w:rsidRPr="008F6827">
        <w:rPr>
          <w:rFonts w:ascii="Arial" w:hAnsi="Arial" w:cs="Arial"/>
          <w:sz w:val="18"/>
          <w:szCs w:val="18"/>
          <w:lang w:val="it-IT"/>
        </w:rPr>
        <w:t xml:space="preserve"> </w:t>
      </w:r>
      <w:r w:rsidRPr="008F6827">
        <w:rPr>
          <w:rFonts w:ascii="Arial" w:hAnsi="Arial" w:cs="Arial"/>
          <w:b/>
          <w:sz w:val="18"/>
          <w:szCs w:val="18"/>
          <w:lang w:val="it-IT"/>
        </w:rPr>
        <w:t>Allega i seguenti</w:t>
      </w:r>
      <w:r w:rsidR="007A6F5F" w:rsidRPr="008F6827">
        <w:rPr>
          <w:rFonts w:ascii="Arial" w:hAnsi="Arial" w:cs="Arial"/>
          <w:b/>
          <w:sz w:val="18"/>
          <w:szCs w:val="18"/>
          <w:lang w:val="it-IT"/>
        </w:rPr>
        <w:t xml:space="preserve"> </w:t>
      </w:r>
      <w:r w:rsidRPr="008F6827">
        <w:rPr>
          <w:rFonts w:ascii="Arial" w:hAnsi="Arial" w:cs="Arial"/>
          <w:b/>
          <w:sz w:val="18"/>
          <w:szCs w:val="18"/>
          <w:lang w:val="it-IT"/>
        </w:rPr>
        <w:t>documenti:</w:t>
      </w:r>
    </w:p>
    <w:p w:rsidR="00E060EF" w:rsidRPr="008F6827" w:rsidRDefault="00E060EF" w:rsidP="00E060EF">
      <w:pPr>
        <w:pStyle w:val="Titolo1"/>
        <w:numPr>
          <w:ilvl w:val="0"/>
          <w:numId w:val="6"/>
        </w:numPr>
        <w:tabs>
          <w:tab w:val="left" w:pos="951"/>
          <w:tab w:val="left" w:pos="953"/>
        </w:tabs>
        <w:spacing w:line="360" w:lineRule="auto"/>
        <w:ind w:right="0" w:hanging="361"/>
        <w:jc w:val="both"/>
        <w:rPr>
          <w:rFonts w:ascii="Arial" w:hAnsi="Arial" w:cs="Arial"/>
        </w:rPr>
      </w:pPr>
      <w:r w:rsidRPr="008F6827">
        <w:rPr>
          <w:rFonts w:ascii="Arial" w:hAnsi="Arial" w:cs="Arial"/>
        </w:rPr>
        <w:t>curriculum formativo e professionale, datato e</w:t>
      </w:r>
      <w:r w:rsidR="007A6F5F" w:rsidRPr="008F6827">
        <w:rPr>
          <w:rFonts w:ascii="Arial" w:hAnsi="Arial" w:cs="Arial"/>
        </w:rPr>
        <w:t xml:space="preserve"> </w:t>
      </w:r>
      <w:r w:rsidRPr="008F6827">
        <w:rPr>
          <w:rFonts w:ascii="Arial" w:hAnsi="Arial" w:cs="Arial"/>
        </w:rPr>
        <w:t>firmato</w:t>
      </w:r>
      <w:r w:rsidR="001D79D5" w:rsidRPr="008F6827">
        <w:rPr>
          <w:rFonts w:ascii="Arial" w:hAnsi="Arial" w:cs="Arial"/>
        </w:rPr>
        <w:t xml:space="preserve"> digitalmente</w:t>
      </w:r>
      <w:r w:rsidRPr="008F6827">
        <w:rPr>
          <w:rFonts w:ascii="Arial" w:hAnsi="Arial" w:cs="Arial"/>
        </w:rPr>
        <w:t>;</w:t>
      </w:r>
    </w:p>
    <w:p w:rsidR="001D79D5" w:rsidRPr="008F6827" w:rsidRDefault="001D79D5" w:rsidP="00E060EF">
      <w:pPr>
        <w:pStyle w:val="Titolo1"/>
        <w:numPr>
          <w:ilvl w:val="0"/>
          <w:numId w:val="6"/>
        </w:numPr>
        <w:tabs>
          <w:tab w:val="left" w:pos="951"/>
          <w:tab w:val="left" w:pos="953"/>
        </w:tabs>
        <w:spacing w:line="360" w:lineRule="auto"/>
        <w:ind w:right="0" w:hanging="361"/>
        <w:jc w:val="both"/>
        <w:rPr>
          <w:rFonts w:ascii="Arial" w:hAnsi="Arial" w:cs="Arial"/>
        </w:rPr>
      </w:pPr>
      <w:r w:rsidRPr="008F6827">
        <w:rPr>
          <w:rFonts w:ascii="Arial" w:hAnsi="Arial" w:cs="Arial"/>
        </w:rPr>
        <w:t xml:space="preserve">dichiarazione di assenza di cause di </w:t>
      </w:r>
      <w:proofErr w:type="spellStart"/>
      <w:r w:rsidRPr="008F6827">
        <w:rPr>
          <w:rFonts w:ascii="Arial" w:hAnsi="Arial" w:cs="Arial"/>
        </w:rPr>
        <w:t>inconferibilità</w:t>
      </w:r>
      <w:proofErr w:type="spellEnd"/>
      <w:r w:rsidRPr="008F6827">
        <w:rPr>
          <w:rFonts w:ascii="Arial" w:hAnsi="Arial" w:cs="Arial"/>
        </w:rPr>
        <w:t xml:space="preserve"> e incompatibilità;</w:t>
      </w:r>
    </w:p>
    <w:p w:rsidR="00E060EF" w:rsidRPr="008F6827" w:rsidRDefault="00E060EF" w:rsidP="00E060EF">
      <w:pPr>
        <w:pStyle w:val="Paragrafoelenco"/>
        <w:numPr>
          <w:ilvl w:val="0"/>
          <w:numId w:val="6"/>
        </w:numPr>
        <w:tabs>
          <w:tab w:val="left" w:pos="951"/>
          <w:tab w:val="left" w:pos="953"/>
        </w:tabs>
        <w:spacing w:line="360" w:lineRule="auto"/>
        <w:ind w:hanging="361"/>
        <w:jc w:val="both"/>
        <w:rPr>
          <w:rFonts w:ascii="Arial" w:hAnsi="Arial" w:cs="Arial"/>
          <w:b/>
          <w:sz w:val="18"/>
          <w:szCs w:val="18"/>
          <w:lang w:val="it-IT"/>
        </w:rPr>
      </w:pPr>
      <w:r w:rsidRPr="008F6827">
        <w:rPr>
          <w:rFonts w:ascii="Arial" w:hAnsi="Arial" w:cs="Arial"/>
          <w:b/>
          <w:sz w:val="18"/>
          <w:szCs w:val="18"/>
          <w:lang w:val="it-IT"/>
        </w:rPr>
        <w:t>fotocopia di un documento di identità in corso di</w:t>
      </w:r>
      <w:r w:rsidR="007A6F5F" w:rsidRPr="008F6827">
        <w:rPr>
          <w:rFonts w:ascii="Arial" w:hAnsi="Arial" w:cs="Arial"/>
          <w:b/>
          <w:sz w:val="18"/>
          <w:szCs w:val="18"/>
          <w:lang w:val="it-IT"/>
        </w:rPr>
        <w:t xml:space="preserve"> </w:t>
      </w:r>
      <w:r w:rsidRPr="008F6827">
        <w:rPr>
          <w:rFonts w:ascii="Arial" w:hAnsi="Arial" w:cs="Arial"/>
          <w:b/>
          <w:sz w:val="18"/>
          <w:szCs w:val="18"/>
          <w:lang w:val="it-IT"/>
        </w:rPr>
        <w:t>validità.</w:t>
      </w:r>
    </w:p>
    <w:p w:rsidR="00E060EF" w:rsidRPr="008F6827" w:rsidRDefault="00E060EF" w:rsidP="00931900">
      <w:pPr>
        <w:pStyle w:val="Corpodeltesto"/>
        <w:spacing w:afterLines="60" w:line="360" w:lineRule="auto"/>
        <w:ind w:left="232"/>
        <w:rPr>
          <w:rFonts w:ascii="Arial" w:hAnsi="Arial" w:cs="Arial"/>
          <w:sz w:val="18"/>
          <w:szCs w:val="18"/>
          <w:lang w:val="it-IT"/>
        </w:rPr>
      </w:pPr>
      <w:r w:rsidRPr="008F6827">
        <w:rPr>
          <w:rFonts w:ascii="Arial" w:hAnsi="Arial" w:cs="Arial"/>
          <w:sz w:val="18"/>
          <w:szCs w:val="18"/>
          <w:lang w:val="it-IT"/>
        </w:rPr>
        <w:t>Distinti saluti.</w:t>
      </w:r>
    </w:p>
    <w:p w:rsidR="00DE5F8D" w:rsidRPr="00F25FFF" w:rsidRDefault="00E060EF" w:rsidP="00931900">
      <w:pPr>
        <w:pStyle w:val="Corpodeltesto"/>
        <w:tabs>
          <w:tab w:val="left" w:pos="4094"/>
          <w:tab w:val="left" w:pos="6767"/>
          <w:tab w:val="left" w:pos="9639"/>
        </w:tabs>
        <w:spacing w:afterLines="60" w:line="360" w:lineRule="auto"/>
        <w:ind w:left="1096"/>
        <w:rPr>
          <w:rFonts w:ascii="Arial" w:hAnsi="Arial" w:cs="Arial"/>
          <w:sz w:val="18"/>
          <w:szCs w:val="18"/>
          <w:u w:val="single"/>
          <w:lang w:val="it-IT"/>
        </w:rPr>
      </w:pPr>
      <w:r w:rsidRPr="008F6827">
        <w:rPr>
          <w:rFonts w:ascii="Arial" w:hAnsi="Arial" w:cs="Arial"/>
          <w:sz w:val="18"/>
          <w:szCs w:val="18"/>
          <w:lang w:val="it-IT"/>
        </w:rPr>
        <w:t>Data,</w:t>
      </w:r>
      <w:r w:rsidRPr="008F6827">
        <w:rPr>
          <w:rFonts w:ascii="Arial" w:hAnsi="Arial" w:cs="Arial"/>
          <w:sz w:val="18"/>
          <w:szCs w:val="18"/>
          <w:u w:val="single"/>
          <w:lang w:val="it-IT"/>
        </w:rPr>
        <w:tab/>
      </w:r>
      <w:r w:rsidRPr="008F6827">
        <w:rPr>
          <w:rFonts w:ascii="Arial" w:hAnsi="Arial" w:cs="Arial"/>
          <w:sz w:val="18"/>
          <w:szCs w:val="18"/>
          <w:lang w:val="it-IT"/>
        </w:rPr>
        <w:tab/>
        <w:t>Firma</w:t>
      </w:r>
      <w:r w:rsidRPr="008F6827">
        <w:rPr>
          <w:rFonts w:ascii="Arial" w:hAnsi="Arial" w:cs="Arial"/>
          <w:sz w:val="18"/>
          <w:szCs w:val="18"/>
          <w:u w:val="single"/>
          <w:lang w:val="it-IT"/>
        </w:rPr>
        <w:tab/>
      </w:r>
    </w:p>
    <w:p w:rsidR="00B67645" w:rsidRPr="0045594D" w:rsidRDefault="00B67645" w:rsidP="00B67645">
      <w:pPr>
        <w:ind w:firstLine="0"/>
        <w:jc w:val="left"/>
        <w:rPr>
          <w:rFonts w:ascii="Arial" w:eastAsia="Times New Roman" w:hAnsi="Arial" w:cs="Arial"/>
          <w:sz w:val="20"/>
          <w:szCs w:val="20"/>
          <w:lang w:eastAsia="it-IT"/>
        </w:rPr>
      </w:pPr>
      <w:r w:rsidRPr="0045594D">
        <w:rPr>
          <w:rFonts w:ascii="Arial" w:hAnsi="Arial" w:cs="Arial"/>
          <w:sz w:val="20"/>
          <w:szCs w:val="20"/>
        </w:rPr>
        <w:tab/>
      </w:r>
      <w:r w:rsidRPr="0045594D">
        <w:rPr>
          <w:rFonts w:ascii="Arial" w:hAnsi="Arial" w:cs="Arial"/>
          <w:sz w:val="20"/>
          <w:szCs w:val="20"/>
        </w:rPr>
        <w:tab/>
      </w:r>
      <w:r w:rsidRPr="0045594D">
        <w:rPr>
          <w:rFonts w:ascii="Arial" w:hAnsi="Arial" w:cs="Arial"/>
          <w:sz w:val="20"/>
          <w:szCs w:val="20"/>
        </w:rPr>
        <w:tab/>
      </w:r>
      <w:r w:rsidRPr="0045594D">
        <w:rPr>
          <w:rFonts w:ascii="Arial" w:hAnsi="Arial" w:cs="Arial"/>
          <w:sz w:val="20"/>
          <w:szCs w:val="20"/>
        </w:rPr>
        <w:tab/>
      </w:r>
      <w:bookmarkStart w:id="0" w:name="_GoBack"/>
      <w:bookmarkEnd w:id="0"/>
    </w:p>
    <w:sectPr w:rsidR="00B67645" w:rsidRPr="0045594D" w:rsidSect="00F25FFF">
      <w:footerReference w:type="default" r:id="rId9"/>
      <w:pgSz w:w="11906" w:h="16838"/>
      <w:pgMar w:top="1191" w:right="851" w:bottom="851"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A00" w:rsidRDefault="001F0A00" w:rsidP="001D79D5">
      <w:r>
        <w:separator/>
      </w:r>
    </w:p>
  </w:endnote>
  <w:endnote w:type="continuationSeparator" w:id="0">
    <w:p w:rsidR="001F0A00" w:rsidRDefault="001F0A00" w:rsidP="001D7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59" w:rsidRDefault="00322E59">
    <w:pPr>
      <w:pStyle w:val="Pidipagina"/>
      <w:jc w:val="right"/>
    </w:pPr>
  </w:p>
  <w:p w:rsidR="003C0ABE" w:rsidRDefault="003C0AB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A00" w:rsidRDefault="001F0A00" w:rsidP="001D79D5">
      <w:r>
        <w:separator/>
      </w:r>
    </w:p>
  </w:footnote>
  <w:footnote w:type="continuationSeparator" w:id="0">
    <w:p w:rsidR="001F0A00" w:rsidRDefault="001F0A00" w:rsidP="001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5">
    <w:nsid w:val="08794147"/>
    <w:multiLevelType w:val="multilevel"/>
    <w:tmpl w:val="C18A6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31100B"/>
    <w:multiLevelType w:val="hybridMultilevel"/>
    <w:tmpl w:val="5650A37A"/>
    <w:lvl w:ilvl="0" w:tplc="2C96C17C">
      <w:numFmt w:val="bullet"/>
      <w:lvlText w:val="-"/>
      <w:lvlJc w:val="left"/>
      <w:pPr>
        <w:ind w:left="952" w:hanging="360"/>
      </w:pPr>
      <w:rPr>
        <w:rFonts w:ascii="Times New Roman" w:eastAsia="Times New Roman" w:hAnsi="Times New Roman" w:cs="Times New Roman" w:hint="default"/>
        <w:w w:val="99"/>
        <w:sz w:val="18"/>
        <w:szCs w:val="18"/>
        <w:lang w:val="it-IT" w:eastAsia="en-US" w:bidi="ar-SA"/>
      </w:rPr>
    </w:lvl>
    <w:lvl w:ilvl="1" w:tplc="2E106374">
      <w:numFmt w:val="bullet"/>
      <w:lvlText w:val="•"/>
      <w:lvlJc w:val="left"/>
      <w:pPr>
        <w:ind w:left="1970" w:hanging="360"/>
      </w:pPr>
      <w:rPr>
        <w:rFonts w:hint="default"/>
        <w:lang w:val="it-IT" w:eastAsia="en-US" w:bidi="ar-SA"/>
      </w:rPr>
    </w:lvl>
    <w:lvl w:ilvl="2" w:tplc="AEC8C802">
      <w:numFmt w:val="bullet"/>
      <w:lvlText w:val="•"/>
      <w:lvlJc w:val="left"/>
      <w:pPr>
        <w:ind w:left="2980" w:hanging="360"/>
      </w:pPr>
      <w:rPr>
        <w:rFonts w:hint="default"/>
        <w:lang w:val="it-IT" w:eastAsia="en-US" w:bidi="ar-SA"/>
      </w:rPr>
    </w:lvl>
    <w:lvl w:ilvl="3" w:tplc="972619B8">
      <w:numFmt w:val="bullet"/>
      <w:lvlText w:val="•"/>
      <w:lvlJc w:val="left"/>
      <w:pPr>
        <w:ind w:left="3990" w:hanging="360"/>
      </w:pPr>
      <w:rPr>
        <w:rFonts w:hint="default"/>
        <w:lang w:val="it-IT" w:eastAsia="en-US" w:bidi="ar-SA"/>
      </w:rPr>
    </w:lvl>
    <w:lvl w:ilvl="4" w:tplc="F98C17A6">
      <w:numFmt w:val="bullet"/>
      <w:lvlText w:val="•"/>
      <w:lvlJc w:val="left"/>
      <w:pPr>
        <w:ind w:left="5000" w:hanging="360"/>
      </w:pPr>
      <w:rPr>
        <w:rFonts w:hint="default"/>
        <w:lang w:val="it-IT" w:eastAsia="en-US" w:bidi="ar-SA"/>
      </w:rPr>
    </w:lvl>
    <w:lvl w:ilvl="5" w:tplc="96E8F206">
      <w:numFmt w:val="bullet"/>
      <w:lvlText w:val="•"/>
      <w:lvlJc w:val="left"/>
      <w:pPr>
        <w:ind w:left="6010" w:hanging="360"/>
      </w:pPr>
      <w:rPr>
        <w:rFonts w:hint="default"/>
        <w:lang w:val="it-IT" w:eastAsia="en-US" w:bidi="ar-SA"/>
      </w:rPr>
    </w:lvl>
    <w:lvl w:ilvl="6" w:tplc="5A96902E">
      <w:numFmt w:val="bullet"/>
      <w:lvlText w:val="•"/>
      <w:lvlJc w:val="left"/>
      <w:pPr>
        <w:ind w:left="7020" w:hanging="360"/>
      </w:pPr>
      <w:rPr>
        <w:rFonts w:hint="default"/>
        <w:lang w:val="it-IT" w:eastAsia="en-US" w:bidi="ar-SA"/>
      </w:rPr>
    </w:lvl>
    <w:lvl w:ilvl="7" w:tplc="C0E4A6B2">
      <w:numFmt w:val="bullet"/>
      <w:lvlText w:val="•"/>
      <w:lvlJc w:val="left"/>
      <w:pPr>
        <w:ind w:left="8030" w:hanging="360"/>
      </w:pPr>
      <w:rPr>
        <w:rFonts w:hint="default"/>
        <w:lang w:val="it-IT" w:eastAsia="en-US" w:bidi="ar-SA"/>
      </w:rPr>
    </w:lvl>
    <w:lvl w:ilvl="8" w:tplc="A0F0C7D8">
      <w:numFmt w:val="bullet"/>
      <w:lvlText w:val="•"/>
      <w:lvlJc w:val="left"/>
      <w:pPr>
        <w:ind w:left="9040" w:hanging="360"/>
      </w:pPr>
      <w:rPr>
        <w:rFonts w:hint="default"/>
        <w:lang w:val="it-IT" w:eastAsia="en-US" w:bidi="ar-SA"/>
      </w:rPr>
    </w:lvl>
  </w:abstractNum>
  <w:abstractNum w:abstractNumId="8">
    <w:nsid w:val="2EB21E16"/>
    <w:multiLevelType w:val="hybridMultilevel"/>
    <w:tmpl w:val="B6FEBBC6"/>
    <w:lvl w:ilvl="0" w:tplc="4AF02ED0">
      <w:start w:val="1"/>
      <w:numFmt w:val="decimal"/>
      <w:lvlText w:val="%1."/>
      <w:lvlJc w:val="left"/>
      <w:pPr>
        <w:ind w:left="940" w:hanging="709"/>
      </w:pPr>
      <w:rPr>
        <w:rFonts w:ascii="Verdana" w:eastAsia="Verdana" w:hAnsi="Verdana" w:cs="Verdana" w:hint="default"/>
        <w:b/>
        <w:bCs/>
        <w:spacing w:val="-1"/>
        <w:w w:val="99"/>
        <w:sz w:val="18"/>
        <w:szCs w:val="18"/>
        <w:lang w:val="it-IT" w:eastAsia="en-US" w:bidi="ar-SA"/>
      </w:rPr>
    </w:lvl>
    <w:lvl w:ilvl="1" w:tplc="3258BFC0">
      <w:numFmt w:val="bullet"/>
      <w:lvlText w:val="•"/>
      <w:lvlJc w:val="left"/>
      <w:pPr>
        <w:ind w:left="1952" w:hanging="709"/>
      </w:pPr>
      <w:rPr>
        <w:rFonts w:hint="default"/>
        <w:lang w:val="it-IT" w:eastAsia="en-US" w:bidi="ar-SA"/>
      </w:rPr>
    </w:lvl>
    <w:lvl w:ilvl="2" w:tplc="A33823F2">
      <w:numFmt w:val="bullet"/>
      <w:lvlText w:val="•"/>
      <w:lvlJc w:val="left"/>
      <w:pPr>
        <w:ind w:left="2964" w:hanging="709"/>
      </w:pPr>
      <w:rPr>
        <w:rFonts w:hint="default"/>
        <w:lang w:val="it-IT" w:eastAsia="en-US" w:bidi="ar-SA"/>
      </w:rPr>
    </w:lvl>
    <w:lvl w:ilvl="3" w:tplc="79A8A268">
      <w:numFmt w:val="bullet"/>
      <w:lvlText w:val="•"/>
      <w:lvlJc w:val="left"/>
      <w:pPr>
        <w:ind w:left="3976" w:hanging="709"/>
      </w:pPr>
      <w:rPr>
        <w:rFonts w:hint="default"/>
        <w:lang w:val="it-IT" w:eastAsia="en-US" w:bidi="ar-SA"/>
      </w:rPr>
    </w:lvl>
    <w:lvl w:ilvl="4" w:tplc="E0606CC6">
      <w:numFmt w:val="bullet"/>
      <w:lvlText w:val="•"/>
      <w:lvlJc w:val="left"/>
      <w:pPr>
        <w:ind w:left="4988" w:hanging="709"/>
      </w:pPr>
      <w:rPr>
        <w:rFonts w:hint="default"/>
        <w:lang w:val="it-IT" w:eastAsia="en-US" w:bidi="ar-SA"/>
      </w:rPr>
    </w:lvl>
    <w:lvl w:ilvl="5" w:tplc="860E28F4">
      <w:numFmt w:val="bullet"/>
      <w:lvlText w:val="•"/>
      <w:lvlJc w:val="left"/>
      <w:pPr>
        <w:ind w:left="6000" w:hanging="709"/>
      </w:pPr>
      <w:rPr>
        <w:rFonts w:hint="default"/>
        <w:lang w:val="it-IT" w:eastAsia="en-US" w:bidi="ar-SA"/>
      </w:rPr>
    </w:lvl>
    <w:lvl w:ilvl="6" w:tplc="7526A9F6">
      <w:numFmt w:val="bullet"/>
      <w:lvlText w:val="•"/>
      <w:lvlJc w:val="left"/>
      <w:pPr>
        <w:ind w:left="7012" w:hanging="709"/>
      </w:pPr>
      <w:rPr>
        <w:rFonts w:hint="default"/>
        <w:lang w:val="it-IT" w:eastAsia="en-US" w:bidi="ar-SA"/>
      </w:rPr>
    </w:lvl>
    <w:lvl w:ilvl="7" w:tplc="E45A090E">
      <w:numFmt w:val="bullet"/>
      <w:lvlText w:val="•"/>
      <w:lvlJc w:val="left"/>
      <w:pPr>
        <w:ind w:left="8024" w:hanging="709"/>
      </w:pPr>
      <w:rPr>
        <w:rFonts w:hint="default"/>
        <w:lang w:val="it-IT" w:eastAsia="en-US" w:bidi="ar-SA"/>
      </w:rPr>
    </w:lvl>
    <w:lvl w:ilvl="8" w:tplc="B3E4B50C">
      <w:numFmt w:val="bullet"/>
      <w:lvlText w:val="•"/>
      <w:lvlJc w:val="left"/>
      <w:pPr>
        <w:ind w:left="9036" w:hanging="709"/>
      </w:pPr>
      <w:rPr>
        <w:rFonts w:hint="default"/>
        <w:lang w:val="it-IT" w:eastAsia="en-US" w:bidi="ar-SA"/>
      </w:rPr>
    </w:lvl>
  </w:abstractNum>
  <w:abstractNum w:abstractNumId="9">
    <w:nsid w:val="311C4984"/>
    <w:multiLevelType w:val="multilevel"/>
    <w:tmpl w:val="2B62D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D8671C"/>
    <w:multiLevelType w:val="hybridMultilevel"/>
    <w:tmpl w:val="EB5E21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116296D"/>
    <w:multiLevelType w:val="multilevel"/>
    <w:tmpl w:val="E902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B0469"/>
    <w:multiLevelType w:val="hybridMultilevel"/>
    <w:tmpl w:val="18445118"/>
    <w:lvl w:ilvl="0" w:tplc="7C740676">
      <w:start w:val="3"/>
      <w:numFmt w:val="bullet"/>
      <w:lvlText w:val="-"/>
      <w:lvlJc w:val="left"/>
      <w:pPr>
        <w:ind w:left="501"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A4186C"/>
    <w:multiLevelType w:val="hybridMultilevel"/>
    <w:tmpl w:val="1B9CB924"/>
    <w:lvl w:ilvl="0" w:tplc="55AE7092">
      <w:start w:val="1"/>
      <w:numFmt w:val="lowerLetter"/>
      <w:lvlText w:val="%1."/>
      <w:lvlJc w:val="left"/>
      <w:pPr>
        <w:ind w:left="720" w:hanging="360"/>
      </w:pPr>
      <w:rPr>
        <w:rFonts w:hint="default"/>
        <w:color w:val="1C1C1C"/>
        <w:w w:val="1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4512367"/>
    <w:multiLevelType w:val="hybridMultilevel"/>
    <w:tmpl w:val="DA0C8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11"/>
  </w:num>
  <w:num w:numId="5">
    <w:abstractNumId w:val="15"/>
  </w:num>
  <w:num w:numId="6">
    <w:abstractNumId w:val="7"/>
  </w:num>
  <w:num w:numId="7">
    <w:abstractNumId w:val="8"/>
  </w:num>
  <w:num w:numId="8">
    <w:abstractNumId w:val="19"/>
  </w:num>
  <w:num w:numId="9">
    <w:abstractNumId w:val="16"/>
  </w:num>
  <w:num w:numId="10">
    <w:abstractNumId w:val="17"/>
  </w:num>
  <w:num w:numId="11">
    <w:abstractNumId w:val="6"/>
  </w:num>
  <w:num w:numId="12">
    <w:abstractNumId w:val="14"/>
  </w:num>
  <w:num w:numId="13">
    <w:abstractNumId w:val="10"/>
  </w:num>
  <w:num w:numId="14">
    <w:abstractNumId w:val="13"/>
  </w:num>
  <w:num w:numId="15">
    <w:abstractNumId w:val="18"/>
  </w:num>
  <w:num w:numId="16">
    <w:abstractNumId w:val="0"/>
  </w:num>
  <w:num w:numId="17">
    <w:abstractNumId w:val="1"/>
  </w:num>
  <w:num w:numId="18">
    <w:abstractNumId w:val="2"/>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D74287"/>
    <w:rsid w:val="00041F46"/>
    <w:rsid w:val="00073ED5"/>
    <w:rsid w:val="00080953"/>
    <w:rsid w:val="000906A4"/>
    <w:rsid w:val="000B645A"/>
    <w:rsid w:val="000C3015"/>
    <w:rsid w:val="000D00E1"/>
    <w:rsid w:val="000E4AE3"/>
    <w:rsid w:val="00113082"/>
    <w:rsid w:val="00144419"/>
    <w:rsid w:val="00147324"/>
    <w:rsid w:val="00155623"/>
    <w:rsid w:val="001957DD"/>
    <w:rsid w:val="001959C2"/>
    <w:rsid w:val="001A4BED"/>
    <w:rsid w:val="001C37A3"/>
    <w:rsid w:val="001C7212"/>
    <w:rsid w:val="001D0003"/>
    <w:rsid w:val="001D79D5"/>
    <w:rsid w:val="001E1641"/>
    <w:rsid w:val="001F0A00"/>
    <w:rsid w:val="001F6FCF"/>
    <w:rsid w:val="00241FD9"/>
    <w:rsid w:val="0027730D"/>
    <w:rsid w:val="002B7E0D"/>
    <w:rsid w:val="0031742F"/>
    <w:rsid w:val="00322E59"/>
    <w:rsid w:val="00323AC5"/>
    <w:rsid w:val="00323D2D"/>
    <w:rsid w:val="00366E82"/>
    <w:rsid w:val="00374435"/>
    <w:rsid w:val="00396485"/>
    <w:rsid w:val="003C0ABE"/>
    <w:rsid w:val="003D4015"/>
    <w:rsid w:val="003D4E30"/>
    <w:rsid w:val="003D4F66"/>
    <w:rsid w:val="003F1207"/>
    <w:rsid w:val="003F7B71"/>
    <w:rsid w:val="00454FB4"/>
    <w:rsid w:val="0045594D"/>
    <w:rsid w:val="00466ECC"/>
    <w:rsid w:val="00470A0D"/>
    <w:rsid w:val="00481D6B"/>
    <w:rsid w:val="004D0B24"/>
    <w:rsid w:val="005110D4"/>
    <w:rsid w:val="0054144F"/>
    <w:rsid w:val="005561F1"/>
    <w:rsid w:val="005610E7"/>
    <w:rsid w:val="00561DC6"/>
    <w:rsid w:val="00565FD0"/>
    <w:rsid w:val="00573900"/>
    <w:rsid w:val="00580B78"/>
    <w:rsid w:val="005B712C"/>
    <w:rsid w:val="005F22F4"/>
    <w:rsid w:val="00667144"/>
    <w:rsid w:val="006A5325"/>
    <w:rsid w:val="006D226A"/>
    <w:rsid w:val="006E5231"/>
    <w:rsid w:val="006F0027"/>
    <w:rsid w:val="006F78A9"/>
    <w:rsid w:val="007219B6"/>
    <w:rsid w:val="00721CB2"/>
    <w:rsid w:val="0073343B"/>
    <w:rsid w:val="00774BCB"/>
    <w:rsid w:val="007831DF"/>
    <w:rsid w:val="00784C10"/>
    <w:rsid w:val="007A6D1D"/>
    <w:rsid w:val="007A6F5F"/>
    <w:rsid w:val="007D0830"/>
    <w:rsid w:val="007E51A7"/>
    <w:rsid w:val="007F4C7C"/>
    <w:rsid w:val="00874E4F"/>
    <w:rsid w:val="00877A59"/>
    <w:rsid w:val="008B7DCA"/>
    <w:rsid w:val="008C405B"/>
    <w:rsid w:val="008D4AAC"/>
    <w:rsid w:val="008E3F55"/>
    <w:rsid w:val="008E7121"/>
    <w:rsid w:val="008F6827"/>
    <w:rsid w:val="00926365"/>
    <w:rsid w:val="00931900"/>
    <w:rsid w:val="00971DDA"/>
    <w:rsid w:val="00976AEA"/>
    <w:rsid w:val="00981C51"/>
    <w:rsid w:val="00997EDE"/>
    <w:rsid w:val="00A20E6A"/>
    <w:rsid w:val="00A36BD0"/>
    <w:rsid w:val="00A41DBC"/>
    <w:rsid w:val="00A442B9"/>
    <w:rsid w:val="00A61DAF"/>
    <w:rsid w:val="00A92928"/>
    <w:rsid w:val="00AA1EB5"/>
    <w:rsid w:val="00AA3E3D"/>
    <w:rsid w:val="00AC1826"/>
    <w:rsid w:val="00B014E2"/>
    <w:rsid w:val="00B15936"/>
    <w:rsid w:val="00B31AA9"/>
    <w:rsid w:val="00B4429F"/>
    <w:rsid w:val="00B50F75"/>
    <w:rsid w:val="00B67645"/>
    <w:rsid w:val="00B8143A"/>
    <w:rsid w:val="00BC54BF"/>
    <w:rsid w:val="00BD2C33"/>
    <w:rsid w:val="00BE297D"/>
    <w:rsid w:val="00BF557B"/>
    <w:rsid w:val="00C11202"/>
    <w:rsid w:val="00C33E86"/>
    <w:rsid w:val="00C37B36"/>
    <w:rsid w:val="00C53692"/>
    <w:rsid w:val="00C77AB7"/>
    <w:rsid w:val="00CC0324"/>
    <w:rsid w:val="00D2123C"/>
    <w:rsid w:val="00D27FB6"/>
    <w:rsid w:val="00D4491F"/>
    <w:rsid w:val="00D618E9"/>
    <w:rsid w:val="00D74287"/>
    <w:rsid w:val="00D836C6"/>
    <w:rsid w:val="00D9377A"/>
    <w:rsid w:val="00DA3991"/>
    <w:rsid w:val="00DB319B"/>
    <w:rsid w:val="00DD5D47"/>
    <w:rsid w:val="00DE5F8D"/>
    <w:rsid w:val="00E02EEF"/>
    <w:rsid w:val="00E060EF"/>
    <w:rsid w:val="00E43D5B"/>
    <w:rsid w:val="00E86394"/>
    <w:rsid w:val="00EB1FD9"/>
    <w:rsid w:val="00EE1B8E"/>
    <w:rsid w:val="00EF2F5B"/>
    <w:rsid w:val="00F17A28"/>
    <w:rsid w:val="00F25FFF"/>
    <w:rsid w:val="00F86DFA"/>
    <w:rsid w:val="00F87B04"/>
    <w:rsid w:val="00F935B4"/>
    <w:rsid w:val="00F95515"/>
    <w:rsid w:val="00FD1009"/>
    <w:rsid w:val="00FF4D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EB5"/>
  </w:style>
  <w:style w:type="paragraph" w:styleId="Titolo1">
    <w:name w:val="heading 1"/>
    <w:basedOn w:val="Normale"/>
    <w:link w:val="Titolo1Carattere"/>
    <w:uiPriority w:val="9"/>
    <w:qFormat/>
    <w:rsid w:val="00E060EF"/>
    <w:pPr>
      <w:widowControl w:val="0"/>
      <w:autoSpaceDE w:val="0"/>
      <w:autoSpaceDN w:val="0"/>
      <w:ind w:left="952" w:right="4030" w:firstLine="0"/>
      <w:jc w:val="center"/>
      <w:outlineLvl w:val="0"/>
    </w:pPr>
    <w:rPr>
      <w:rFonts w:ascii="Verdana" w:eastAsia="Verdana" w:hAnsi="Verdana" w:cs="Verdana"/>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42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4287"/>
    <w:rPr>
      <w:rFonts w:ascii="Tahoma" w:hAnsi="Tahoma" w:cs="Tahoma"/>
      <w:sz w:val="16"/>
      <w:szCs w:val="16"/>
    </w:rPr>
  </w:style>
  <w:style w:type="character" w:styleId="Collegamentoipertestuale">
    <w:name w:val="Hyperlink"/>
    <w:basedOn w:val="Carpredefinitoparagrafo"/>
    <w:uiPriority w:val="99"/>
    <w:unhideWhenUsed/>
    <w:rsid w:val="00D74287"/>
    <w:rPr>
      <w:color w:val="000080"/>
      <w:u w:val="single"/>
    </w:rPr>
  </w:style>
  <w:style w:type="paragraph" w:styleId="NormaleWeb">
    <w:name w:val="Normal (Web)"/>
    <w:basedOn w:val="Normale"/>
    <w:uiPriority w:val="99"/>
    <w:semiHidden/>
    <w:unhideWhenUsed/>
    <w:rsid w:val="00D74287"/>
    <w:pPr>
      <w:spacing w:before="100" w:beforeAutospacing="1" w:after="142" w:line="276" w:lineRule="auto"/>
      <w:ind w:firstLine="0"/>
      <w:jc w:val="left"/>
    </w:pPr>
    <w:rPr>
      <w:rFonts w:ascii="Times New Roman" w:eastAsia="Times New Roman" w:hAnsi="Times New Roman" w:cs="Times New Roman"/>
      <w:sz w:val="24"/>
      <w:szCs w:val="24"/>
      <w:lang w:eastAsia="it-IT"/>
    </w:rPr>
  </w:style>
  <w:style w:type="character" w:customStyle="1" w:styleId="markedcontent">
    <w:name w:val="markedcontent"/>
    <w:basedOn w:val="Carpredefinitoparagrafo"/>
    <w:rsid w:val="002B7E0D"/>
  </w:style>
  <w:style w:type="paragraph" w:styleId="Paragrafoelenco">
    <w:name w:val="List Paragraph"/>
    <w:basedOn w:val="Normale"/>
    <w:uiPriority w:val="1"/>
    <w:qFormat/>
    <w:rsid w:val="005B712C"/>
    <w:pPr>
      <w:widowControl w:val="0"/>
      <w:autoSpaceDE w:val="0"/>
      <w:autoSpaceDN w:val="0"/>
      <w:ind w:left="1256" w:hanging="362"/>
      <w:jc w:val="left"/>
    </w:pPr>
    <w:rPr>
      <w:rFonts w:ascii="Times New Roman" w:eastAsia="Times New Roman" w:hAnsi="Times New Roman" w:cs="Times New Roman"/>
      <w:lang w:val="en-US"/>
    </w:rPr>
  </w:style>
  <w:style w:type="character" w:customStyle="1" w:styleId="Titolo1Carattere">
    <w:name w:val="Titolo 1 Carattere"/>
    <w:basedOn w:val="Carpredefinitoparagrafo"/>
    <w:link w:val="Titolo1"/>
    <w:uiPriority w:val="9"/>
    <w:rsid w:val="00E060EF"/>
    <w:rPr>
      <w:rFonts w:ascii="Verdana" w:eastAsia="Verdana" w:hAnsi="Verdana" w:cs="Verdana"/>
      <w:b/>
      <w:bCs/>
      <w:sz w:val="18"/>
      <w:szCs w:val="18"/>
    </w:rPr>
  </w:style>
  <w:style w:type="paragraph" w:styleId="Corpodeltesto">
    <w:name w:val="Body Text"/>
    <w:basedOn w:val="Normale"/>
    <w:link w:val="CorpodeltestoCarattere"/>
    <w:uiPriority w:val="1"/>
    <w:qFormat/>
    <w:rsid w:val="00E060EF"/>
    <w:pPr>
      <w:widowControl w:val="0"/>
      <w:autoSpaceDE w:val="0"/>
      <w:autoSpaceDN w:val="0"/>
      <w:ind w:firstLine="0"/>
      <w:jc w:val="left"/>
    </w:pPr>
    <w:rPr>
      <w:rFonts w:ascii="Times New Roman" w:eastAsia="Times New Roman" w:hAnsi="Times New Roman" w:cs="Times New Roman"/>
      <w:lang w:val="en-US"/>
    </w:rPr>
  </w:style>
  <w:style w:type="character" w:customStyle="1" w:styleId="CorpodeltestoCarattere">
    <w:name w:val="Corpo del testo Carattere"/>
    <w:basedOn w:val="Carpredefinitoparagrafo"/>
    <w:link w:val="Corpodeltesto"/>
    <w:uiPriority w:val="1"/>
    <w:rsid w:val="00E060EF"/>
    <w:rPr>
      <w:rFonts w:ascii="Times New Roman" w:eastAsia="Times New Roman" w:hAnsi="Times New Roman" w:cs="Times New Roman"/>
      <w:lang w:val="en-US"/>
    </w:rPr>
  </w:style>
  <w:style w:type="paragraph" w:customStyle="1" w:styleId="Paragrafoelenco1">
    <w:name w:val="Paragrafo elenco1"/>
    <w:basedOn w:val="Normale"/>
    <w:rsid w:val="00E060EF"/>
    <w:pPr>
      <w:spacing w:after="200" w:line="276" w:lineRule="auto"/>
      <w:ind w:left="720" w:firstLine="0"/>
      <w:contextualSpacing/>
      <w:jc w:val="left"/>
    </w:pPr>
    <w:rPr>
      <w:rFonts w:ascii="Calibri" w:eastAsia="Times New Roman" w:hAnsi="Calibri" w:cs="Times New Roman"/>
    </w:rPr>
  </w:style>
  <w:style w:type="paragraph" w:styleId="Intestazione">
    <w:name w:val="header"/>
    <w:basedOn w:val="Normale"/>
    <w:link w:val="IntestazioneCarattere"/>
    <w:uiPriority w:val="99"/>
    <w:unhideWhenUsed/>
    <w:rsid w:val="001D79D5"/>
    <w:pPr>
      <w:tabs>
        <w:tab w:val="center" w:pos="4819"/>
        <w:tab w:val="right" w:pos="9638"/>
      </w:tabs>
    </w:pPr>
  </w:style>
  <w:style w:type="character" w:customStyle="1" w:styleId="IntestazioneCarattere">
    <w:name w:val="Intestazione Carattere"/>
    <w:basedOn w:val="Carpredefinitoparagrafo"/>
    <w:link w:val="Intestazione"/>
    <w:uiPriority w:val="99"/>
    <w:rsid w:val="001D79D5"/>
  </w:style>
  <w:style w:type="paragraph" w:styleId="Pidipagina">
    <w:name w:val="footer"/>
    <w:basedOn w:val="Normale"/>
    <w:link w:val="PidipaginaCarattere"/>
    <w:uiPriority w:val="99"/>
    <w:unhideWhenUsed/>
    <w:rsid w:val="001D79D5"/>
    <w:pPr>
      <w:tabs>
        <w:tab w:val="center" w:pos="4819"/>
        <w:tab w:val="right" w:pos="9638"/>
      </w:tabs>
    </w:pPr>
  </w:style>
  <w:style w:type="character" w:customStyle="1" w:styleId="PidipaginaCarattere">
    <w:name w:val="Piè di pagina Carattere"/>
    <w:basedOn w:val="Carpredefinitoparagrafo"/>
    <w:link w:val="Pidipagina"/>
    <w:uiPriority w:val="99"/>
    <w:rsid w:val="001D79D5"/>
  </w:style>
  <w:style w:type="character" w:customStyle="1" w:styleId="Nessuno">
    <w:name w:val="Nessuno"/>
    <w:qFormat/>
    <w:rsid w:val="00B67645"/>
  </w:style>
  <w:style w:type="table" w:styleId="Grigliatabella">
    <w:name w:val="Table Grid"/>
    <w:basedOn w:val="Tabellanormale"/>
    <w:uiPriority w:val="39"/>
    <w:rsid w:val="00B67645"/>
    <w:pPr>
      <w:ind w:firstLine="0"/>
      <w:jc w:val="left"/>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288071">
      <w:bodyDiv w:val="1"/>
      <w:marLeft w:val="0"/>
      <w:marRight w:val="0"/>
      <w:marTop w:val="0"/>
      <w:marBottom w:val="0"/>
      <w:divBdr>
        <w:top w:val="none" w:sz="0" w:space="0" w:color="auto"/>
        <w:left w:val="none" w:sz="0" w:space="0" w:color="auto"/>
        <w:bottom w:val="none" w:sz="0" w:space="0" w:color="auto"/>
        <w:right w:val="none" w:sz="0" w:space="0" w:color="auto"/>
      </w:divBdr>
    </w:div>
    <w:div w:id="20425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FD58E-7FBB-4FCC-B064-D52835BC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512360</dc:creator>
  <cp:lastModifiedBy>Massimo</cp:lastModifiedBy>
  <cp:revision>2</cp:revision>
  <cp:lastPrinted>2023-08-22T14:48:00Z</cp:lastPrinted>
  <dcterms:created xsi:type="dcterms:W3CDTF">2023-09-01T09:06:00Z</dcterms:created>
  <dcterms:modified xsi:type="dcterms:W3CDTF">2023-09-01T09:06:00Z</dcterms:modified>
</cp:coreProperties>
</file>