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  <w:bookmarkStart w:id="0" w:name="_GoBack"/>
      <w:bookmarkEnd w:id="0"/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120163" w:rsidRDefault="00486A18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……………….…………………… </w:t>
            </w:r>
            <w:r w:rsidRPr="000D5E6B">
              <w:rPr>
                <w:sz w:val="22"/>
                <w:szCs w:val="22"/>
              </w:rPr>
              <w:t>prov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5400E2" w:rsidRDefault="002B37A0" w:rsidP="00611C97">
      <w:pPr>
        <w:ind w:left="-284"/>
        <w:jc w:val="both"/>
        <w:rPr>
          <w:b/>
          <w:iCs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>ICA PER IL CONFERIMENTO DI N. 1 INCARICO QUINQUENNALE, RINNOVABILE, DI DIRETTORE DI STRUTTURA COMPLESSA, PER LA DIREZIONE DELLA S.C.</w:t>
      </w:r>
      <w:r w:rsidR="000B239D">
        <w:rPr>
          <w:b/>
          <w:sz w:val="22"/>
          <w:szCs w:val="22"/>
        </w:rPr>
        <w:t xml:space="preserve"> </w:t>
      </w:r>
      <w:r w:rsidR="00430B2B" w:rsidRPr="00430B2B">
        <w:rPr>
          <w:b/>
          <w:sz w:val="22"/>
          <w:szCs w:val="22"/>
        </w:rPr>
        <w:t>MEDICINA E CHIRURGIA DI ACCETTAZIONE E DI URGENZA, AFFERENTE AL DIPARTIMENTO EMERGENZA E URGENZA</w:t>
      </w:r>
      <w:r w:rsidR="00373E95">
        <w:rPr>
          <w:b/>
          <w:sz w:val="22"/>
          <w:szCs w:val="22"/>
        </w:rPr>
        <w:t xml:space="preserve"> </w:t>
      </w:r>
      <w:r w:rsidR="005400E2" w:rsidRPr="005400E2">
        <w:rPr>
          <w:b/>
          <w:sz w:val="22"/>
          <w:szCs w:val="22"/>
        </w:rPr>
        <w:t xml:space="preserve">DELLA ASL N. </w:t>
      </w:r>
      <w:r w:rsidR="00373E95">
        <w:rPr>
          <w:b/>
          <w:sz w:val="22"/>
          <w:szCs w:val="22"/>
        </w:rPr>
        <w:t>5</w:t>
      </w:r>
      <w:r w:rsidR="005400E2" w:rsidRPr="005400E2">
        <w:rPr>
          <w:b/>
          <w:sz w:val="22"/>
          <w:szCs w:val="22"/>
        </w:rPr>
        <w:t xml:space="preserve"> D</w:t>
      </w:r>
      <w:r w:rsidR="00373E95">
        <w:rPr>
          <w:b/>
          <w:sz w:val="22"/>
          <w:szCs w:val="22"/>
        </w:rPr>
        <w:t>I ORISTANO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lett. </w:t>
            </w:r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lett. B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r w:rsidR="00DE0511" w:rsidRPr="00120163">
              <w:rPr>
                <w:sz w:val="22"/>
                <w:szCs w:val="22"/>
                <w:lang w:val="en-US"/>
              </w:rPr>
              <w:t xml:space="preserve">lett. </w:t>
            </w:r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lett.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lett.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lastRenderedPageBreak/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 xml:space="preserve">cati sui siti internet aziendali dell’ARES e della ASL n. </w:t>
      </w:r>
      <w:r w:rsidR="00DE518B">
        <w:rPr>
          <w:bCs/>
          <w:sz w:val="22"/>
          <w:szCs w:val="22"/>
        </w:rPr>
        <w:t>5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>di Oristano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lastRenderedPageBreak/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</w:t>
      </w:r>
      <w:r w:rsidRPr="00A51166">
        <w:lastRenderedPageBreak/>
        <w:t xml:space="preserve">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lastRenderedPageBreak/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18" w:rsidRDefault="00486A18" w:rsidP="00012291">
      <w:r>
        <w:separator/>
      </w:r>
    </w:p>
  </w:endnote>
  <w:endnote w:type="continuationSeparator" w:id="0">
    <w:p w:rsidR="00486A18" w:rsidRDefault="00486A18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C21DD1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C21DD1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5C5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C21DD1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C21DD1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C21DD1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C21DD1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C21DD1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C21DD1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18" w:rsidRDefault="00486A18" w:rsidP="00012291">
      <w:r>
        <w:separator/>
      </w:r>
    </w:p>
  </w:footnote>
  <w:footnote w:type="continuationSeparator" w:id="0">
    <w:p w:rsidR="00486A18" w:rsidRDefault="00486A18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239D"/>
    <w:rsid w:val="000B60D0"/>
    <w:rsid w:val="000C1435"/>
    <w:rsid w:val="000C3C88"/>
    <w:rsid w:val="000C5C5B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3E95"/>
    <w:rsid w:val="00375DDD"/>
    <w:rsid w:val="003966CB"/>
    <w:rsid w:val="00397009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0B2B"/>
    <w:rsid w:val="00436B36"/>
    <w:rsid w:val="0045606A"/>
    <w:rsid w:val="00470BB7"/>
    <w:rsid w:val="00472301"/>
    <w:rsid w:val="00476380"/>
    <w:rsid w:val="00477E58"/>
    <w:rsid w:val="00485CBD"/>
    <w:rsid w:val="00486142"/>
    <w:rsid w:val="00486A18"/>
    <w:rsid w:val="0049299E"/>
    <w:rsid w:val="004A3208"/>
    <w:rsid w:val="004A5A77"/>
    <w:rsid w:val="004A619C"/>
    <w:rsid w:val="004B124B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1DD1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4C25-9A06-4943-9290-E11CCF0E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5655</Words>
  <Characters>32238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Debora Steri</cp:lastModifiedBy>
  <cp:revision>2</cp:revision>
  <cp:lastPrinted>2022-05-23T09:15:00Z</cp:lastPrinted>
  <dcterms:created xsi:type="dcterms:W3CDTF">2023-06-23T06:35:00Z</dcterms:created>
  <dcterms:modified xsi:type="dcterms:W3CDTF">2023-06-23T06:35:00Z</dcterms:modified>
</cp:coreProperties>
</file>