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64096D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E33CAD" w:rsidRDefault="002B37A0" w:rsidP="00477E58">
      <w:pPr>
        <w:ind w:left="-284"/>
        <w:jc w:val="both"/>
        <w:rPr>
          <w:b/>
          <w:sz w:val="22"/>
          <w:szCs w:val="22"/>
        </w:rPr>
      </w:pPr>
      <w:r w:rsidRPr="00E33CAD">
        <w:rPr>
          <w:b/>
          <w:sz w:val="22"/>
          <w:szCs w:val="22"/>
        </w:rPr>
        <w:t>DI ESSERE AMMESSO A PARTECIPARE ALLA SELEZIONE PUBBL</w:t>
      </w:r>
      <w:r w:rsidR="006936A0" w:rsidRPr="00E33CAD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E33CAD">
        <w:rPr>
          <w:b/>
          <w:sz w:val="22"/>
          <w:szCs w:val="22"/>
        </w:rPr>
        <w:t xml:space="preserve">PER LA DIREZIONE DELLA S.C. </w:t>
      </w:r>
      <w:r w:rsidR="001D673C" w:rsidRPr="008B4114">
        <w:rPr>
          <w:b/>
          <w:sz w:val="22"/>
          <w:szCs w:val="22"/>
        </w:rPr>
        <w:t>CARDIOLOGIA E UTIC</w:t>
      </w:r>
      <w:r w:rsidR="00E33CAD" w:rsidRPr="008B4114">
        <w:rPr>
          <w:b/>
          <w:sz w:val="22"/>
          <w:szCs w:val="22"/>
        </w:rPr>
        <w:t xml:space="preserve"> </w:t>
      </w:r>
      <w:r w:rsidR="008B4114">
        <w:rPr>
          <w:b/>
          <w:sz w:val="22"/>
          <w:szCs w:val="22"/>
        </w:rPr>
        <w:t>DEL PRESIDIO UNICO OSPEDALIERO AFFERENTE AL DIPARTIMENTO EMERGENZA URGENZA DELLA ASL N.5 DI ORISTANO.</w:t>
      </w:r>
    </w:p>
    <w:p w:rsidR="008B4114" w:rsidRDefault="008B4114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</w:t>
      </w:r>
      <w:r w:rsidR="004736ED">
        <w:rPr>
          <w:bCs/>
          <w:sz w:val="22"/>
          <w:szCs w:val="22"/>
        </w:rPr>
        <w:t>lla ASL n. 5 di Oristano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4736ED" w:rsidRPr="00590FA0" w:rsidRDefault="004736ED" w:rsidP="004736ED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</w:t>
      </w:r>
      <w:r w:rsidRPr="00590FA0">
        <w:rPr>
          <w:b/>
          <w:sz w:val="22"/>
          <w:szCs w:val="22"/>
        </w:rPr>
        <w:lastRenderedPageBreak/>
        <w:t>direzione di struttura complessa della dirigenza medica, medico veterinaria e sanitaria del</w:t>
      </w:r>
      <w:r>
        <w:rPr>
          <w:b/>
          <w:sz w:val="22"/>
          <w:szCs w:val="22"/>
        </w:rPr>
        <w:t>le aziende e degli enti del SSR  - D.</w:t>
      </w:r>
      <w:r w:rsidRPr="00590FA0">
        <w:rPr>
          <w:b/>
          <w:sz w:val="22"/>
          <w:szCs w:val="22"/>
        </w:rPr>
        <w:t>G.R.</w:t>
      </w:r>
      <w:r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>
        <w:rPr>
          <w:b/>
          <w:sz w:val="22"/>
          <w:szCs w:val="22"/>
        </w:rPr>
        <w:t xml:space="preserve"> 13/61 del 06/04/2023.</w:t>
      </w:r>
    </w:p>
    <w:p w:rsidR="004736ED" w:rsidRDefault="004736ED" w:rsidP="004736ED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</w:t>
      </w:r>
      <w:r w:rsidRPr="0050744A">
        <w:rPr>
          <w:rFonts w:ascii="Times New Roman" w:hAnsi="Times New Roman"/>
          <w:szCs w:val="22"/>
        </w:rPr>
        <w:lastRenderedPageBreak/>
        <w:t>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6D" w:rsidRDefault="0064096D" w:rsidP="00012291">
      <w:r>
        <w:separator/>
      </w:r>
    </w:p>
  </w:endnote>
  <w:endnote w:type="continuationSeparator" w:id="0">
    <w:p w:rsidR="0064096D" w:rsidRDefault="0064096D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30E8C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30E8C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79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630E8C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630E8C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630E8C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630E8C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630E8C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630E8C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6D" w:rsidRDefault="0064096D" w:rsidP="00012291">
      <w:r>
        <w:separator/>
      </w:r>
    </w:p>
  </w:footnote>
  <w:footnote w:type="continuationSeparator" w:id="0">
    <w:p w:rsidR="0064096D" w:rsidRDefault="0064096D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7CF"/>
    <w:rsid w:val="00126B66"/>
    <w:rsid w:val="00134D86"/>
    <w:rsid w:val="00140D05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D673C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D2ABC"/>
    <w:rsid w:val="003E317B"/>
    <w:rsid w:val="003E64EE"/>
    <w:rsid w:val="003F5EB2"/>
    <w:rsid w:val="004100AA"/>
    <w:rsid w:val="00436B36"/>
    <w:rsid w:val="0045606A"/>
    <w:rsid w:val="00470BB7"/>
    <w:rsid w:val="004736ED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25A50"/>
    <w:rsid w:val="00630E8C"/>
    <w:rsid w:val="0064096D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67A9"/>
    <w:rsid w:val="008B3692"/>
    <w:rsid w:val="008B4114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52E02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3F12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0FE"/>
    <w:rsid w:val="00DF14DC"/>
    <w:rsid w:val="00E01B8B"/>
    <w:rsid w:val="00E279AB"/>
    <w:rsid w:val="00E30455"/>
    <w:rsid w:val="00E33CAD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0D4E4-1783-48F3-A5E1-AA777409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5B8-3B93-45A0-9694-F5511CFB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Alice Calabro</cp:lastModifiedBy>
  <cp:revision>2</cp:revision>
  <cp:lastPrinted>2022-05-23T09:15:00Z</cp:lastPrinted>
  <dcterms:created xsi:type="dcterms:W3CDTF">2023-05-05T11:02:00Z</dcterms:created>
  <dcterms:modified xsi:type="dcterms:W3CDTF">2023-05-05T11:02:00Z</dcterms:modified>
</cp:coreProperties>
</file>