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F0" w:rsidRDefault="006542F0" w:rsidP="003F5EB2">
      <w:pPr>
        <w:pStyle w:val="Corpotesto"/>
        <w:spacing w:line="240" w:lineRule="auto"/>
        <w:rPr>
          <w:sz w:val="22"/>
          <w:szCs w:val="22"/>
        </w:rPr>
      </w:pPr>
    </w:p>
    <w:p w:rsidR="001608C1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>. A</w:t>
      </w:r>
    </w:p>
    <w:p w:rsidR="001608C1" w:rsidRPr="00B401DB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 w:rsidRPr="00B401DB">
        <w:rPr>
          <w:sz w:val="22"/>
          <w:szCs w:val="22"/>
        </w:rPr>
        <w:t>Fac</w:t>
      </w:r>
      <w:proofErr w:type="spellEnd"/>
      <w:r w:rsidRPr="00B401DB">
        <w:rPr>
          <w:sz w:val="22"/>
          <w:szCs w:val="22"/>
        </w:rPr>
        <w:t xml:space="preserve"> 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A</w:t>
      </w:r>
      <w:r w:rsidR="006936A0">
        <w:rPr>
          <w:sz w:val="22"/>
          <w:szCs w:val="22"/>
          <w:lang w:val="en-US"/>
        </w:rPr>
        <w:t xml:space="preserve">RES </w:t>
      </w:r>
      <w:proofErr w:type="spellStart"/>
      <w:r w:rsidRPr="00A60652">
        <w:rPr>
          <w:sz w:val="22"/>
          <w:szCs w:val="22"/>
          <w:lang w:val="en-US"/>
        </w:rPr>
        <w:t>Sardegna</w:t>
      </w:r>
      <w:proofErr w:type="spellEnd"/>
      <w:r w:rsidRPr="00A60652">
        <w:rPr>
          <w:sz w:val="22"/>
          <w:szCs w:val="22"/>
          <w:lang w:val="en-US"/>
        </w:rPr>
        <w:t xml:space="preserve">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PEC</w:t>
      </w:r>
    </w:p>
    <w:p w:rsidR="001608C1" w:rsidRPr="00120163" w:rsidRDefault="00DE518B" w:rsidP="008077EE">
      <w:pPr>
        <w:ind w:left="4254" w:right="-1"/>
        <w:rPr>
          <w:lang w:val="en-US"/>
        </w:rPr>
      </w:pPr>
      <w:hyperlink r:id="rId8" w:history="1">
        <w:r w:rsidR="006936A0" w:rsidRPr="00466551">
          <w:rPr>
            <w:rStyle w:val="Collegamentoipertestuale"/>
            <w:sz w:val="22"/>
            <w:szCs w:val="22"/>
            <w:lang w:val="en-US"/>
          </w:rPr>
          <w:t>avvisieincarichi.svilupporisumane@pec.aressardegna.it</w:t>
        </w:r>
      </w:hyperlink>
    </w:p>
    <w:p w:rsidR="001608C1" w:rsidRPr="00A60652" w:rsidRDefault="001608C1" w:rsidP="008077EE">
      <w:pPr>
        <w:ind w:left="4254" w:right="-1"/>
        <w:rPr>
          <w:sz w:val="22"/>
          <w:szCs w:val="22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Il/La sottoscritto/a 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nato/a 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residente in via…………………………………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</w:t>
            </w:r>
            <w:proofErr w:type="gramStart"/>
            <w:r w:rsidRPr="000D5E6B">
              <w:rPr>
                <w:sz w:val="22"/>
                <w:szCs w:val="22"/>
              </w:rPr>
              <w:t>A.P</w:t>
            </w:r>
            <w:proofErr w:type="gramEnd"/>
            <w:r w:rsidRPr="000D5E6B">
              <w:rPr>
                <w:sz w:val="22"/>
                <w:szCs w:val="22"/>
              </w:rPr>
              <w:t>………………………….città……………….…………………………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</w:t>
            </w:r>
            <w:r w:rsidR="000B239D">
              <w:rPr>
                <w:sz w:val="22"/>
                <w:szCs w:val="22"/>
              </w:rPr>
              <w:t xml:space="preserve"> </w:t>
            </w:r>
            <w:r w:rsidR="00E30455" w:rsidRPr="000D5E6B">
              <w:rPr>
                <w:sz w:val="22"/>
                <w:szCs w:val="22"/>
              </w:rPr>
              <w:t>…………………………………</w:t>
            </w:r>
            <w:r w:rsidR="00E30455">
              <w:rPr>
                <w:sz w:val="22"/>
                <w:szCs w:val="22"/>
              </w:rPr>
              <w:t>……………...……………………………………………………</w:t>
            </w:r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</w:t>
            </w:r>
            <w:r w:rsidR="000B239D">
              <w:rPr>
                <w:sz w:val="22"/>
                <w:szCs w:val="22"/>
              </w:rPr>
              <w:t xml:space="preserve"> ………………………… </w:t>
            </w:r>
            <w:r w:rsidRPr="000D5E6B">
              <w:rPr>
                <w:sz w:val="22"/>
                <w:szCs w:val="22"/>
              </w:rPr>
              <w:t>città</w:t>
            </w:r>
            <w:r w:rsidR="000B239D">
              <w:rPr>
                <w:sz w:val="22"/>
                <w:szCs w:val="22"/>
              </w:rPr>
              <w:t xml:space="preserve"> …………</w:t>
            </w:r>
            <w:proofErr w:type="gramStart"/>
            <w:r w:rsidR="000B239D">
              <w:rPr>
                <w:sz w:val="22"/>
                <w:szCs w:val="22"/>
              </w:rPr>
              <w:t>…….</w:t>
            </w:r>
            <w:proofErr w:type="gramEnd"/>
            <w:r w:rsidR="000B239D">
              <w:rPr>
                <w:sz w:val="22"/>
                <w:szCs w:val="22"/>
              </w:rPr>
              <w:t xml:space="preserve">…………………… 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telefono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   numero cellulare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pec</w:t>
            </w:r>
            <w:proofErr w:type="spellEnd"/>
            <w:r w:rsidRPr="000D5E6B">
              <w:rPr>
                <w:sz w:val="22"/>
                <w:szCs w:val="22"/>
              </w:rPr>
              <w:t>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0B239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</w:t>
            </w:r>
            <w:r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357042" w:rsidRPr="009B5495" w:rsidRDefault="00357042" w:rsidP="00357042">
      <w:pPr>
        <w:jc w:val="center"/>
        <w:rPr>
          <w:sz w:val="22"/>
          <w:szCs w:val="22"/>
        </w:rPr>
      </w:pPr>
    </w:p>
    <w:p w:rsidR="00611C97" w:rsidRPr="005400E2" w:rsidRDefault="002B37A0" w:rsidP="00611C97">
      <w:pPr>
        <w:ind w:left="-284"/>
        <w:jc w:val="both"/>
        <w:rPr>
          <w:b/>
          <w:iCs/>
          <w:sz w:val="22"/>
          <w:szCs w:val="22"/>
        </w:rPr>
      </w:pPr>
      <w:r w:rsidRPr="00854F0E">
        <w:rPr>
          <w:b/>
          <w:sz w:val="22"/>
          <w:szCs w:val="22"/>
        </w:rPr>
        <w:t>DI ESSERE AMMESSO A PARTECIPARE ALLA SELEZIONE PUBBL</w:t>
      </w:r>
      <w:r w:rsidR="006936A0" w:rsidRPr="00854F0E">
        <w:rPr>
          <w:b/>
          <w:sz w:val="22"/>
          <w:szCs w:val="22"/>
        </w:rPr>
        <w:t>ICA PER IL CONFERIMENTO DI N. 1 INCARICO QUINQUENNALE, RINNOVABILE, DI DIRETTORE DI STRUTTURA COMPLESSA, PER LA DIREZIONE DELLA S.C.</w:t>
      </w:r>
      <w:r w:rsidR="000B239D">
        <w:rPr>
          <w:b/>
          <w:sz w:val="22"/>
          <w:szCs w:val="22"/>
        </w:rPr>
        <w:t xml:space="preserve"> </w:t>
      </w:r>
      <w:r w:rsidR="00373E95">
        <w:rPr>
          <w:b/>
          <w:sz w:val="22"/>
          <w:szCs w:val="22"/>
        </w:rPr>
        <w:t>UROLOGIA</w:t>
      </w:r>
      <w:r w:rsidR="005400E2">
        <w:rPr>
          <w:sz w:val="22"/>
          <w:szCs w:val="22"/>
        </w:rPr>
        <w:t xml:space="preserve">, </w:t>
      </w:r>
      <w:r w:rsidR="005400E2" w:rsidRPr="005400E2">
        <w:rPr>
          <w:b/>
          <w:sz w:val="22"/>
          <w:szCs w:val="22"/>
        </w:rPr>
        <w:t xml:space="preserve">AFFERENTE AL DIPARTIMENTO </w:t>
      </w:r>
      <w:r w:rsidR="00373E95">
        <w:rPr>
          <w:b/>
          <w:sz w:val="22"/>
          <w:szCs w:val="22"/>
        </w:rPr>
        <w:t xml:space="preserve">CURE CHIRURGICHE </w:t>
      </w:r>
      <w:r w:rsidR="005400E2" w:rsidRPr="005400E2">
        <w:rPr>
          <w:b/>
          <w:sz w:val="22"/>
          <w:szCs w:val="22"/>
        </w:rPr>
        <w:t xml:space="preserve">DELLA ASL N. </w:t>
      </w:r>
      <w:r w:rsidR="00373E95">
        <w:rPr>
          <w:b/>
          <w:sz w:val="22"/>
          <w:szCs w:val="22"/>
        </w:rPr>
        <w:t>5</w:t>
      </w:r>
      <w:r w:rsidR="005400E2" w:rsidRPr="005400E2">
        <w:rPr>
          <w:b/>
          <w:sz w:val="22"/>
          <w:szCs w:val="22"/>
        </w:rPr>
        <w:t xml:space="preserve"> D</w:t>
      </w:r>
      <w:r w:rsidR="00373E95">
        <w:rPr>
          <w:b/>
          <w:sz w:val="22"/>
          <w:szCs w:val="22"/>
        </w:rPr>
        <w:t>I ORISTANO</w:t>
      </w:r>
      <w:r w:rsidR="00854F0E" w:rsidRPr="005400E2">
        <w:rPr>
          <w:b/>
          <w:sz w:val="22"/>
          <w:szCs w:val="22"/>
        </w:rPr>
        <w:t>.</w:t>
      </w:r>
    </w:p>
    <w:p w:rsidR="00593406" w:rsidRDefault="00593406" w:rsidP="006936A0">
      <w:pPr>
        <w:jc w:val="both"/>
        <w:rPr>
          <w:sz w:val="22"/>
          <w:szCs w:val="22"/>
        </w:rPr>
      </w:pPr>
    </w:p>
    <w:p w:rsidR="001608C1" w:rsidRDefault="001608C1" w:rsidP="00477E58">
      <w:pPr>
        <w:ind w:left="-284"/>
        <w:jc w:val="both"/>
        <w:rPr>
          <w:sz w:val="22"/>
          <w:szCs w:val="22"/>
        </w:rPr>
      </w:pPr>
      <w:proofErr w:type="gramStart"/>
      <w:r w:rsidRPr="000D5E6B">
        <w:rPr>
          <w:sz w:val="22"/>
          <w:szCs w:val="22"/>
        </w:rPr>
        <w:t>E</w:t>
      </w:r>
      <w:proofErr w:type="gramEnd"/>
      <w:r w:rsidRPr="000D5E6B">
        <w:rPr>
          <w:sz w:val="22"/>
          <w:szCs w:val="22"/>
        </w:rPr>
        <w:t xml:space="preserve"> 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>TESTO UNICO DELLE DISPOSIZIONI LEGISLATIVE E REGOLAMENTARI IN MATERIA DI</w:t>
      </w:r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>DEGLI ARTT. 46 E 47 DEL D.P.R. 445 DEL 28/12/2000 E S.M.I.</w:t>
      </w: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2B37A0" w:rsidRPr="00C90A6A" w:rsidRDefault="002B37A0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  <w:proofErr w:type="gramStart"/>
            <w:r>
              <w:rPr>
                <w:sz w:val="22"/>
                <w:szCs w:val="22"/>
              </w:rPr>
              <w:t>cittadinanza  _</w:t>
            </w:r>
            <w:proofErr w:type="gramEnd"/>
            <w:r>
              <w:rPr>
                <w:sz w:val="22"/>
                <w:szCs w:val="22"/>
              </w:rPr>
              <w:t>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ovvero, motivi di non iscrizione o cancellazione 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del Diploma di </w:t>
            </w:r>
            <w:r w:rsidR="001608C1" w:rsidRPr="000D5E6B">
              <w:rPr>
                <w:b/>
                <w:sz w:val="22"/>
                <w:szCs w:val="22"/>
              </w:rPr>
              <w:t>Laurea</w:t>
            </w:r>
            <w:r w:rsidR="001608C1" w:rsidRPr="000D5E6B">
              <w:rPr>
                <w:sz w:val="22"/>
                <w:szCs w:val="22"/>
              </w:rPr>
              <w:t xml:space="preserve"> in </w:t>
            </w:r>
            <w:r w:rsidR="00120163">
              <w:rPr>
                <w:sz w:val="22"/>
                <w:szCs w:val="22"/>
              </w:rPr>
              <w:t>_________________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……………………………………….....................………………………………………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conseguito in data……………………………………………………………...........……………………………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l’Università ……………………………………………………………………………………………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1608C1" w:rsidRPr="000D5E6B">
              <w:rPr>
                <w:b/>
                <w:sz w:val="22"/>
                <w:szCs w:val="22"/>
              </w:rPr>
              <w:t>albo dell’ordine d</w:t>
            </w:r>
            <w:r w:rsidR="001608C1">
              <w:rPr>
                <w:b/>
                <w:sz w:val="22"/>
                <w:szCs w:val="22"/>
              </w:rPr>
              <w:t xml:space="preserve">ei </w:t>
            </w:r>
            <w:r w:rsidR="00120163">
              <w:rPr>
                <w:b/>
                <w:sz w:val="22"/>
                <w:szCs w:val="22"/>
              </w:rPr>
              <w:t xml:space="preserve">___________________ </w:t>
            </w:r>
            <w:r w:rsidR="001608C1" w:rsidRPr="000D5E6B">
              <w:rPr>
                <w:sz w:val="22"/>
                <w:szCs w:val="22"/>
              </w:rPr>
              <w:t>della Provincia/Regione</w:t>
            </w:r>
            <w:r w:rsidR="00120163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di</w:t>
            </w:r>
            <w:proofErr w:type="gramStart"/>
            <w:r w:rsidR="001608C1">
              <w:rPr>
                <w:sz w:val="22"/>
                <w:szCs w:val="22"/>
              </w:rPr>
              <w:t xml:space="preserve"> .</w:t>
            </w:r>
            <w:r w:rsidR="001608C1" w:rsidRPr="000D5E6B">
              <w:rPr>
                <w:sz w:val="22"/>
                <w:szCs w:val="22"/>
              </w:rPr>
              <w:t>…</w:t>
            </w:r>
            <w:proofErr w:type="gramEnd"/>
            <w:r w:rsidR="001608C1" w:rsidRPr="000D5E6B">
              <w:rPr>
                <w:sz w:val="22"/>
                <w:szCs w:val="22"/>
              </w:rPr>
              <w:t>…</w:t>
            </w:r>
            <w:r w:rsidR="001608C1">
              <w:rPr>
                <w:sz w:val="22"/>
                <w:szCs w:val="22"/>
              </w:rPr>
              <w:t>…….</w:t>
            </w:r>
            <w:r w:rsidR="001608C1" w:rsidRPr="000D5E6B">
              <w:rPr>
                <w:sz w:val="22"/>
                <w:szCs w:val="22"/>
              </w:rPr>
              <w:t>……………………….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dal…………………………………………………… N°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r>
              <w:rPr>
                <w:sz w:val="22"/>
                <w:szCs w:val="22"/>
              </w:rPr>
              <w:t>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…………….………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</w:t>
            </w:r>
            <w:r w:rsidR="001608C1">
              <w:rPr>
                <w:sz w:val="22"/>
                <w:szCs w:val="22"/>
              </w:rPr>
              <w:t>n</w:t>
            </w:r>
            <w:r w:rsidR="001608C1" w:rsidRPr="000D5E6B">
              <w:rPr>
                <w:sz w:val="22"/>
                <w:szCs w:val="22"/>
              </w:rPr>
              <w:t xml:space="preserve"> possesso della seguente </w:t>
            </w:r>
            <w:r w:rsidR="001608C1" w:rsidRPr="000D5E6B">
              <w:rPr>
                <w:b/>
                <w:sz w:val="22"/>
                <w:szCs w:val="22"/>
              </w:rPr>
              <w:t>specializzazione</w:t>
            </w:r>
            <w:r w:rsidR="001608C1" w:rsidRPr="000D5E6B">
              <w:rPr>
                <w:sz w:val="22"/>
                <w:szCs w:val="22"/>
              </w:rPr>
              <w:t>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Disciplina: 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………..;</w:t>
            </w:r>
          </w:p>
          <w:p w:rsidR="001608C1" w:rsidRPr="002755B3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Disciplina: 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…………………………..……...</w:t>
            </w:r>
          </w:p>
          <w:p w:rsidR="001608C1" w:rsidRPr="000D5E6B" w:rsidRDefault="001608C1" w:rsidP="00C90A6A">
            <w:pPr>
              <w:spacing w:after="240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C90A6A">
            <w:pPr>
              <w:spacing w:after="240"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………..;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…………</w:t>
            </w:r>
            <w:r w:rsidR="001608C1">
              <w:rPr>
                <w:sz w:val="22"/>
                <w:szCs w:val="22"/>
              </w:rPr>
              <w:t>………</w:t>
            </w:r>
            <w:proofErr w:type="gramStart"/>
            <w:r w:rsidR="001608C1">
              <w:rPr>
                <w:sz w:val="22"/>
                <w:szCs w:val="22"/>
              </w:rPr>
              <w:t>…….</w:t>
            </w:r>
            <w:proofErr w:type="gramEnd"/>
            <w:r w:rsidR="001608C1">
              <w:rPr>
                <w:sz w:val="22"/>
                <w:szCs w:val="22"/>
              </w:rPr>
              <w:t>.</w:t>
            </w:r>
            <w:r w:rsidR="001608C1" w:rsidRPr="000D5E6B">
              <w:rPr>
                <w:sz w:val="22"/>
                <w:szCs w:val="22"/>
              </w:rPr>
              <w:t>……………………………………..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nella disciplina di 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r>
              <w:t>…………………………………………………………………………………………………………………………</w:t>
            </w:r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…………………………………………………………………………………..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 w:rsidR="000C3C88">
              <w:rPr>
                <w:sz w:val="22"/>
                <w:szCs w:val="22"/>
              </w:rPr>
              <w:t>.</w:t>
            </w:r>
            <w:proofErr w:type="gramEnd"/>
            <w:r w:rsidR="000C3C88"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A61235">
            <w:pPr>
              <w:rPr>
                <w:b/>
                <w:sz w:val="22"/>
                <w:szCs w:val="22"/>
              </w:rPr>
            </w:pPr>
          </w:p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>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9B5495" w:rsidRPr="000D5E6B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…………………………………………………………………………………..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di </w:t>
            </w:r>
            <w:r>
              <w:rPr>
                <w:sz w:val="22"/>
                <w:szCs w:val="22"/>
              </w:rPr>
              <w:t xml:space="preserve">direzione di </w:t>
            </w:r>
            <w:r w:rsidRPr="000D5E6B">
              <w:rPr>
                <w:sz w:val="22"/>
                <w:szCs w:val="22"/>
              </w:rPr>
              <w:t>struttura complessa</w:t>
            </w:r>
            <w:r>
              <w:rPr>
                <w:sz w:val="22"/>
                <w:szCs w:val="22"/>
              </w:rPr>
              <w:t>;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1608C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1608C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20163">
              <w:t xml:space="preserve"> </w:t>
            </w:r>
            <w:r>
              <w:rPr>
                <w:sz w:val="22"/>
                <w:szCs w:val="22"/>
              </w:rPr>
              <w:t xml:space="preserve">professionale (ex art. 18, parte </w:t>
            </w:r>
            <w:r w:rsidR="00DE0511">
              <w:rPr>
                <w:sz w:val="22"/>
                <w:szCs w:val="22"/>
              </w:rPr>
              <w:t xml:space="preserve">II CCNL 19/12/2019)    </w:t>
            </w:r>
            <w:proofErr w:type="spellStart"/>
            <w:r w:rsidR="00DE0511">
              <w:rPr>
                <w:sz w:val="22"/>
                <w:szCs w:val="22"/>
              </w:rPr>
              <w:t>lett</w:t>
            </w:r>
            <w:proofErr w:type="spellEnd"/>
            <w:r w:rsidR="00DE0511">
              <w:rPr>
                <w:sz w:val="22"/>
                <w:szCs w:val="22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A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Pr="00120163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B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="00DE0511"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="00DE0511" w:rsidRPr="00120163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C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Pr="00120163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</w:rPr>
              <w:t xml:space="preserve">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secondo la previgente disciplina (art. 27, comma 1, CCNL 08/06/</w:t>
            </w:r>
            <w:proofErr w:type="gramStart"/>
            <w:r>
              <w:rPr>
                <w:sz w:val="22"/>
                <w:szCs w:val="22"/>
              </w:rPr>
              <w:t>2000 )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di alta specializzazione;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C </w:t>
            </w: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; 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>19/12/2019, comma …………………………………….</w:t>
            </w:r>
          </w:p>
          <w:p w:rsidR="00DE0511" w:rsidRDefault="00DE051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altro…………</w:t>
            </w:r>
            <w:r>
              <w:rPr>
                <w:sz w:val="22"/>
                <w:szCs w:val="22"/>
              </w:rPr>
              <w:t>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U.O.C.</w:t>
            </w:r>
            <w:proofErr w:type="gramStart"/>
            <w:r>
              <w:rPr>
                <w:sz w:val="22"/>
                <w:szCs w:val="22"/>
              </w:rPr>
              <w:t xml:space="preserve"> 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 xml:space="preserve">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 ………………………………………. Provincia 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……………………………………</w:t>
            </w:r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.</w:t>
            </w:r>
            <w:proofErr w:type="gramEnd"/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608C1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DA5146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altro……………………………………………………………………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</w:t>
            </w:r>
            <w:r>
              <w:rPr>
                <w:sz w:val="22"/>
                <w:szCs w:val="22"/>
              </w:rPr>
              <w:t>…………</w:t>
            </w:r>
            <w:proofErr w:type="gramStart"/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via……………………………………………………….….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</w:t>
            </w:r>
            <w:r>
              <w:rPr>
                <w:sz w:val="22"/>
                <w:szCs w:val="22"/>
              </w:rPr>
              <w:t>…...</w:t>
            </w:r>
            <w:r w:rsidRPr="000D5E6B">
              <w:rPr>
                <w:sz w:val="22"/>
                <w:szCs w:val="22"/>
              </w:rPr>
              <w:t>………………………………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</w:t>
            </w:r>
            <w:r>
              <w:rPr>
                <w:sz w:val="22"/>
                <w:szCs w:val="22"/>
              </w:rPr>
              <w:t>……………………</w:t>
            </w:r>
            <w:proofErr w:type="gramStart"/>
            <w:r>
              <w:rPr>
                <w:sz w:val="22"/>
                <w:szCs w:val="22"/>
              </w:rPr>
              <w:t>_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</w:t>
            </w:r>
            <w:r>
              <w:rPr>
                <w:sz w:val="22"/>
                <w:szCs w:val="22"/>
              </w:rPr>
              <w:t>…..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…</w:t>
            </w:r>
          </w:p>
          <w:p w:rsidR="00B10008" w:rsidRPr="000D5E6B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90ADA" w:rsidRDefault="001608C1" w:rsidP="00306033">
            <w:pPr>
              <w:rPr>
                <w:b/>
                <w:sz w:val="22"/>
                <w:szCs w:val="22"/>
              </w:rPr>
            </w:pPr>
            <w:r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>ormazione manageriale ex art. 5</w:t>
            </w:r>
            <w:r>
              <w:rPr>
                <w:b/>
                <w:sz w:val="22"/>
                <w:szCs w:val="22"/>
              </w:rPr>
              <w:t xml:space="preserve"> del D.P.R. 484/97: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anno…………………………………………………………………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B10008" w:rsidRDefault="00B10008" w:rsidP="00B10008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Default="001608C1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0C3C88" w:rsidRDefault="000C3C88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 w:rsidR="001A228F">
              <w:rPr>
                <w:sz w:val="22"/>
                <w:szCs w:val="22"/>
              </w:rPr>
              <w:t>.</w:t>
            </w:r>
            <w:proofErr w:type="gramEnd"/>
            <w:r w:rsidR="001A228F"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1A228F" w:rsidRDefault="001A228F" w:rsidP="005807EC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A228F" w:rsidRPr="000D5E6B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1A228F" w:rsidRDefault="001A228F" w:rsidP="001A228F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BB780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120163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F809C3" w:rsidRDefault="001608C1" w:rsidP="008228BD">
            <w:pPr>
              <w:pStyle w:val="Corpotesto"/>
              <w:rPr>
                <w:sz w:val="22"/>
                <w:szCs w:val="22"/>
              </w:rPr>
            </w:pP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 w:rsidR="004B124B"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lastRenderedPageBreak/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F675FA">
              <w:rPr>
                <w:b/>
                <w:sz w:val="22"/>
                <w:szCs w:val="22"/>
              </w:rPr>
              <w:t>ipologia delle istituzioni in cui sono allocate le strutture presso le quali il candidato ha svolt</w:t>
            </w:r>
            <w:r w:rsidR="00854F0E">
              <w:rPr>
                <w:b/>
                <w:sz w:val="22"/>
                <w:szCs w:val="22"/>
              </w:rPr>
              <w:t>o le sue attività e la tipologia</w:t>
            </w:r>
            <w:r w:rsidRPr="00F675FA">
              <w:rPr>
                <w:b/>
                <w:sz w:val="22"/>
                <w:szCs w:val="22"/>
              </w:rPr>
              <w:t xml:space="preserve">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lastRenderedPageBreak/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Pr="000D5E6B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□ di essere portatore di handicap e, pertanto chiede di poter usufruire, ai sensi dell’art. 20 della legge 104/</w:t>
      </w:r>
      <w:proofErr w:type="gramStart"/>
      <w:r w:rsidRPr="000D5E6B">
        <w:rPr>
          <w:bCs/>
          <w:sz w:val="22"/>
          <w:szCs w:val="22"/>
        </w:rPr>
        <w:t>1992  e</w:t>
      </w:r>
      <w:proofErr w:type="gramEnd"/>
      <w:r w:rsidRPr="000D5E6B">
        <w:rPr>
          <w:bCs/>
          <w:sz w:val="22"/>
          <w:szCs w:val="22"/>
        </w:rPr>
        <w:t xml:space="preserve"> </w:t>
      </w:r>
      <w:proofErr w:type="spellStart"/>
      <w:r w:rsidRPr="000D5E6B">
        <w:rPr>
          <w:bCs/>
          <w:sz w:val="22"/>
          <w:szCs w:val="22"/>
        </w:rPr>
        <w:t>ss.mm.ii</w:t>
      </w:r>
      <w:proofErr w:type="spellEnd"/>
      <w:r w:rsidRPr="000D5E6B">
        <w:rPr>
          <w:bCs/>
          <w:sz w:val="22"/>
          <w:szCs w:val="22"/>
        </w:rPr>
        <w:t>.,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0D5E6B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>che prima della nomina del candidato prescelto, i curricula inviati dai concorrenti presentatisi al colloquio, verranno pubbli</w:t>
      </w:r>
      <w:r w:rsidR="004B124B">
        <w:rPr>
          <w:bCs/>
          <w:sz w:val="22"/>
          <w:szCs w:val="22"/>
        </w:rPr>
        <w:t xml:space="preserve">cati sui siti internet aziendali dell’ARES e della ASL n. </w:t>
      </w:r>
      <w:r w:rsidR="00DE518B">
        <w:rPr>
          <w:bCs/>
          <w:sz w:val="22"/>
          <w:szCs w:val="22"/>
        </w:rPr>
        <w:t>5</w:t>
      </w:r>
      <w:r w:rsidR="004B124B">
        <w:rPr>
          <w:bCs/>
          <w:sz w:val="22"/>
          <w:szCs w:val="22"/>
        </w:rPr>
        <w:t xml:space="preserve"> </w:t>
      </w:r>
      <w:r w:rsidR="00DE518B">
        <w:rPr>
          <w:bCs/>
          <w:sz w:val="22"/>
          <w:szCs w:val="22"/>
        </w:rPr>
        <w:t>di Oristano</w:t>
      </w:r>
      <w:r w:rsidR="001608C1" w:rsidRPr="000D5E6B">
        <w:rPr>
          <w:bCs/>
          <w:sz w:val="22"/>
          <w:szCs w:val="22"/>
        </w:rPr>
        <w:t>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stato informato, ai sensi del Regolamento (UE) n. 679/2016 e del D. </w:t>
      </w:r>
      <w:proofErr w:type="spellStart"/>
      <w:r w:rsidRPr="000D5E6B">
        <w:rPr>
          <w:bCs/>
          <w:sz w:val="22"/>
          <w:szCs w:val="22"/>
        </w:rPr>
        <w:t>Lgs</w:t>
      </w:r>
      <w:proofErr w:type="spellEnd"/>
      <w:r w:rsidRPr="000D5E6B">
        <w:rPr>
          <w:bCs/>
          <w:sz w:val="22"/>
          <w:szCs w:val="22"/>
        </w:rPr>
        <w:t xml:space="preserve">. n. 196 del 30 giugno 2003 e </w:t>
      </w:r>
      <w:proofErr w:type="spellStart"/>
      <w:r w:rsidRPr="000D5E6B">
        <w:rPr>
          <w:bCs/>
          <w:sz w:val="22"/>
          <w:szCs w:val="22"/>
        </w:rPr>
        <w:t>s.m.i.</w:t>
      </w:r>
      <w:proofErr w:type="spellEnd"/>
      <w:r w:rsidRPr="000D5E6B">
        <w:rPr>
          <w:bCs/>
          <w:sz w:val="22"/>
          <w:szCs w:val="22"/>
        </w:rPr>
        <w:t>, per le disposizioni non incompatibili con il Regolamento medesimo, che il trattamento dei dati personali, sia manuale sia informatiz</w:t>
      </w:r>
      <w:r w:rsidR="004B124B">
        <w:rPr>
          <w:bCs/>
          <w:sz w:val="22"/>
          <w:szCs w:val="22"/>
        </w:rPr>
        <w:t>zato, comunicati all’Azienda ARES</w:t>
      </w:r>
      <w:r w:rsidRPr="000D5E6B">
        <w:rPr>
          <w:bCs/>
          <w:sz w:val="22"/>
          <w:szCs w:val="22"/>
        </w:rPr>
        <w:t>, è finalizzato unicamente all’espletamento della procedura selettiva prevista per il conferimento dell’incarico;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informato che ogni comunicazione relativa alla presente selezione verrà fatt</w:t>
      </w:r>
      <w:r w:rsidR="00611C97">
        <w:rPr>
          <w:bCs/>
          <w:sz w:val="22"/>
          <w:szCs w:val="22"/>
        </w:rPr>
        <w:t>a all’indirizzo P.E.C. precedentemente indicato;</w:t>
      </w:r>
    </w:p>
    <w:p w:rsidR="00590FA0" w:rsidRPr="00590FA0" w:rsidRDefault="00590FA0" w:rsidP="00590FA0">
      <w:pPr>
        <w:pStyle w:val="Corpotesto"/>
        <w:numPr>
          <w:ilvl w:val="0"/>
          <w:numId w:val="10"/>
        </w:numPr>
        <w:suppressAutoHyphens/>
        <w:spacing w:line="276" w:lineRule="auto"/>
        <w:rPr>
          <w:b/>
          <w:sz w:val="22"/>
          <w:szCs w:val="22"/>
        </w:rPr>
      </w:pP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di effettuare / </w:t>
      </w: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non effettuare la scelta in merito al rapporto esclusivo con il SSR, e di essere stato informato che lo stesso sarà immodificabile per tutta la durata dell’incarico, con specifica sottoscrizione della clausola nel contratto individuale, come previsto dalle </w:t>
      </w:r>
      <w:r w:rsidR="00DE518B">
        <w:rPr>
          <w:b/>
          <w:sz w:val="22"/>
          <w:szCs w:val="22"/>
        </w:rPr>
        <w:t xml:space="preserve">nuove </w:t>
      </w:r>
      <w:r w:rsidRPr="00590FA0">
        <w:rPr>
          <w:b/>
          <w:sz w:val="22"/>
          <w:szCs w:val="22"/>
        </w:rPr>
        <w:t xml:space="preserve">Linee guida per l’espletamento delle procedure di conferimento degli incarichi di direzione di struttura complessa della dirigenza medica, medico veterinaria e sanitaria delle aziende e degli enti del SSR” </w:t>
      </w:r>
      <w:r w:rsidR="00120163">
        <w:rPr>
          <w:b/>
          <w:sz w:val="22"/>
          <w:szCs w:val="22"/>
        </w:rPr>
        <w:t>–</w:t>
      </w:r>
      <w:r w:rsidRPr="00590FA0">
        <w:rPr>
          <w:b/>
          <w:sz w:val="22"/>
          <w:szCs w:val="22"/>
        </w:rPr>
        <w:t xml:space="preserve"> Deliberazione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G.R.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RAS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n.</w:t>
      </w:r>
      <w:r w:rsidR="00120163">
        <w:rPr>
          <w:b/>
          <w:sz w:val="22"/>
          <w:szCs w:val="22"/>
        </w:rPr>
        <w:t xml:space="preserve"> </w:t>
      </w:r>
      <w:r w:rsidR="00DE518B">
        <w:rPr>
          <w:b/>
          <w:sz w:val="22"/>
          <w:szCs w:val="22"/>
        </w:rPr>
        <w:t>131</w:t>
      </w:r>
      <w:r w:rsidRPr="00590FA0">
        <w:rPr>
          <w:b/>
          <w:sz w:val="22"/>
          <w:szCs w:val="22"/>
        </w:rPr>
        <w:t>/</w:t>
      </w:r>
      <w:r w:rsidR="00DE518B">
        <w:rPr>
          <w:b/>
          <w:sz w:val="22"/>
          <w:szCs w:val="22"/>
        </w:rPr>
        <w:t>61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del</w:t>
      </w:r>
      <w:r w:rsidR="00120163">
        <w:rPr>
          <w:b/>
          <w:sz w:val="22"/>
          <w:szCs w:val="22"/>
        </w:rPr>
        <w:t xml:space="preserve"> </w:t>
      </w:r>
      <w:r w:rsidR="00DE518B">
        <w:rPr>
          <w:b/>
          <w:sz w:val="22"/>
          <w:szCs w:val="22"/>
        </w:rPr>
        <w:t>06</w:t>
      </w:r>
      <w:r w:rsidR="004B124B">
        <w:rPr>
          <w:b/>
          <w:sz w:val="22"/>
          <w:szCs w:val="22"/>
        </w:rPr>
        <w:t>/0</w:t>
      </w:r>
      <w:r w:rsidR="00DE518B">
        <w:rPr>
          <w:b/>
          <w:sz w:val="22"/>
          <w:szCs w:val="22"/>
        </w:rPr>
        <w:t>4</w:t>
      </w:r>
      <w:r w:rsidR="004B124B">
        <w:rPr>
          <w:b/>
          <w:sz w:val="22"/>
          <w:szCs w:val="22"/>
        </w:rPr>
        <w:t>/20</w:t>
      </w:r>
      <w:r w:rsidR="00DE518B">
        <w:rPr>
          <w:b/>
          <w:sz w:val="22"/>
          <w:szCs w:val="22"/>
        </w:rPr>
        <w:t>23</w:t>
      </w:r>
      <w:bookmarkStart w:id="0" w:name="_GoBack"/>
      <w:bookmarkEnd w:id="0"/>
      <w:r w:rsidR="004B124B">
        <w:rPr>
          <w:b/>
          <w:sz w:val="22"/>
          <w:szCs w:val="22"/>
        </w:rPr>
        <w:t>.</w:t>
      </w:r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curriculum formativo e professionale datato e firmato</w:t>
      </w:r>
      <w:r>
        <w:rPr>
          <w:rFonts w:ascii="Times New Roman" w:hAnsi="Times New Roman" w:cs="Times New Roman"/>
          <w:sz w:val="22"/>
          <w:szCs w:val="22"/>
        </w:rPr>
        <w:t>, reso sotto forma di dichiarazione sostitutiva</w:t>
      </w:r>
      <w:r w:rsidRPr="000D5E6B"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</w:t>
      </w:r>
      <w:r>
        <w:rPr>
          <w:rFonts w:ascii="Times New Roman" w:hAnsi="Times New Roman" w:cs="Times New Roman"/>
          <w:sz w:val="22"/>
          <w:szCs w:val="22"/>
        </w:rPr>
        <w:t>e sostitutiva di certificazioni di 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</w:t>
      </w:r>
      <w:r>
        <w:rPr>
          <w:rFonts w:ascii="Times New Roman" w:hAnsi="Times New Roman" w:cs="Times New Roman"/>
          <w:sz w:val="22"/>
          <w:szCs w:val="22"/>
        </w:rPr>
        <w:t>titutiva dell'atto di notorietà 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di______;</w:t>
      </w:r>
    </w:p>
    <w:p w:rsidR="001608C1" w:rsidRPr="00A70B63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il servizio.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>□ documentazione della Direzione Sanitaria attestante la tipologia qualitativa e quantitativa delle prestazioni effettuate</w:t>
      </w:r>
      <w:r>
        <w:rPr>
          <w:sz w:val="22"/>
          <w:szCs w:val="22"/>
        </w:rPr>
        <w:t xml:space="preserve"> dal candidato</w:t>
      </w:r>
      <w:r w:rsidRPr="000D5E6B">
        <w:rPr>
          <w:sz w:val="22"/>
          <w:szCs w:val="22"/>
        </w:rPr>
        <w:t>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all’attinenza con la struttura da dirigere.</w:t>
      </w:r>
    </w:p>
    <w:p w:rsidR="00F331FD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10008" w:rsidRDefault="00B10008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10008" w:rsidRDefault="00B10008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>DICHIARAZIONI SOSTITUTIVE DELL’ATTO DI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Pr="00DB4EFD">
        <w:rPr>
          <w:rFonts w:ascii="Times New Roman" w:hAnsi="Times New Roman"/>
          <w:szCs w:val="22"/>
        </w:rPr>
        <w:t>di relatore o docente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>. 445/2000) da utilizzare per tutti gli stati, fatti e qualità personali non compresi nel citato art. 46 DPR 445/2000 (ad esempio: attività di servizio...</w:t>
      </w:r>
      <w:proofErr w:type="spellStart"/>
      <w:r w:rsidRPr="0050744A">
        <w:rPr>
          <w:rFonts w:ascii="Times New Roman" w:hAnsi="Times New Roman"/>
          <w:szCs w:val="22"/>
        </w:rPr>
        <w:t>ecc</w:t>
      </w:r>
      <w:proofErr w:type="spellEnd"/>
      <w:r w:rsidRPr="0050744A">
        <w:rPr>
          <w:rFonts w:ascii="Times New Roman" w:hAnsi="Times New Roman"/>
          <w:szCs w:val="22"/>
        </w:rPr>
        <w:t xml:space="preserve">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tipologia del rapporto: specificare se trattasi di rapporto di lavoro dipendente (a tempo determinato o indeterminato) o autonomo (libero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 xml:space="preserve">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>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 xml:space="preserve">dichiarazione sostitutiva dell’atto di notorietà relativa alla conformità all’originale di una </w:t>
      </w:r>
      <w:proofErr w:type="spellStart"/>
      <w:r w:rsidRPr="0050744A">
        <w:rPr>
          <w:rFonts w:ascii="Times New Roman" w:hAnsi="Times New Roman"/>
          <w:b/>
          <w:szCs w:val="22"/>
        </w:rPr>
        <w:t>copia</w:t>
      </w:r>
      <w:r w:rsidRPr="0050744A">
        <w:rPr>
          <w:rFonts w:ascii="Times New Roman" w:hAnsi="Times New Roman"/>
          <w:b/>
          <w:bCs/>
          <w:szCs w:val="22"/>
        </w:rPr>
        <w:t>di</w:t>
      </w:r>
      <w:proofErr w:type="spellEnd"/>
      <w:r w:rsidRPr="0050744A">
        <w:rPr>
          <w:rFonts w:ascii="Times New Roman" w:hAnsi="Times New Roman"/>
          <w:b/>
          <w:bCs/>
          <w:szCs w:val="22"/>
        </w:rPr>
        <w:t xml:space="preserve">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lastRenderedPageBreak/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contenere, a 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Chiunque rilasci dichiarazioni non veritiere o </w:t>
      </w:r>
      <w:proofErr w:type="spellStart"/>
      <w:r>
        <w:rPr>
          <w:rFonts w:ascii="Times New Roman" w:hAnsi="Times New Roman"/>
          <w:szCs w:val="22"/>
        </w:rPr>
        <w:t>falseè</w:t>
      </w:r>
      <w:proofErr w:type="spellEnd"/>
      <w:r>
        <w:rPr>
          <w:rFonts w:ascii="Times New Roman" w:hAnsi="Times New Roman"/>
          <w:szCs w:val="22"/>
        </w:rPr>
        <w:t xml:space="preserve">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DICHIARAZIONE SOSTITUTIVA DELL’ATTO DI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 xml:space="preserve">(Art. 47 D.P.R. 28 </w:t>
      </w:r>
      <w:proofErr w:type="spellStart"/>
      <w:r w:rsidRPr="00A60652">
        <w:rPr>
          <w:b/>
          <w:bCs/>
          <w:lang w:val="en-US"/>
        </w:rPr>
        <w:t>dicembre</w:t>
      </w:r>
      <w:proofErr w:type="spellEnd"/>
      <w:r w:rsidRPr="00A60652">
        <w:rPr>
          <w:b/>
          <w:bCs/>
          <w:lang w:val="en-US"/>
        </w:rPr>
        <w:t xml:space="preserve">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>Ente __________</w:t>
      </w:r>
      <w:r w:rsidR="0073784B">
        <w:t>_____________________________</w:t>
      </w:r>
      <w:r w:rsidRPr="00A51166">
        <w:t xml:space="preserve"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</w:t>
      </w:r>
      <w:r w:rsidRPr="00A51166">
        <w:lastRenderedPageBreak/>
        <w:t xml:space="preserve">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 xml:space="preserve">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DICHIARAZIONE SOSTITUTIVA DELL'ATTO DI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 CONFORMITA' ALL'ORIGINALE DI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>edito da _________________________________________________________, riprodotto per intero/estratto da pag. _______a pag. _______ e quindi composta di n°_________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lastRenderedPageBreak/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>, per le disposizioni non incompatibili con il Regolamento medesimo, che il trattamento dei dati personali, sia manuale sia informatizzato, comunicati all’A</w:t>
      </w:r>
      <w:r w:rsidR="0073784B">
        <w:t>RES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8ED" w:rsidRDefault="00A048ED" w:rsidP="00012291">
      <w:r>
        <w:separator/>
      </w:r>
    </w:p>
  </w:endnote>
  <w:endnote w:type="continuationSeparator" w:id="0">
    <w:p w:rsidR="00A048ED" w:rsidRDefault="00A048ED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A0" w:rsidRDefault="00C21DD1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936A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936A0"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6936A0" w:rsidRDefault="006936A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A0" w:rsidRDefault="00C21DD1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936A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E518B">
      <w:rPr>
        <w:rStyle w:val="Numeropagina"/>
        <w:noProof/>
      </w:rPr>
      <w:t>15</w:t>
    </w:r>
    <w:r>
      <w:rPr>
        <w:rStyle w:val="Numeropagina"/>
      </w:rPr>
      <w:fldChar w:fldCharType="end"/>
    </w:r>
  </w:p>
  <w:p w:rsidR="006936A0" w:rsidRDefault="006936A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A0" w:rsidRDefault="006936A0">
    <w:pPr>
      <w:pStyle w:val="Pidipagina"/>
    </w:pPr>
    <w:r w:rsidRPr="003966CB">
      <w:rPr>
        <w:rStyle w:val="Numeropagina"/>
      </w:rPr>
      <w:t xml:space="preserve">Pagina </w:t>
    </w:r>
    <w:r w:rsidR="00C21DD1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="00C21DD1"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="00C21DD1"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="00C21DD1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="00C21DD1" w:rsidRPr="003966CB">
      <w:rPr>
        <w:rStyle w:val="Numeropagina"/>
      </w:rPr>
      <w:fldChar w:fldCharType="separate"/>
    </w:r>
    <w:r w:rsidR="00F120BF">
      <w:rPr>
        <w:rStyle w:val="Numeropagina"/>
        <w:noProof/>
      </w:rPr>
      <w:t>15</w:t>
    </w:r>
    <w:r w:rsidR="00C21DD1"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8ED" w:rsidRDefault="00A048ED" w:rsidP="00012291">
      <w:r>
        <w:separator/>
      </w:r>
    </w:p>
  </w:footnote>
  <w:footnote w:type="continuationSeparator" w:id="0">
    <w:p w:rsidR="00A048ED" w:rsidRDefault="00A048ED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7422"/>
    <w:rsid w:val="00057EAC"/>
    <w:rsid w:val="0006163F"/>
    <w:rsid w:val="00083894"/>
    <w:rsid w:val="00084360"/>
    <w:rsid w:val="000930B7"/>
    <w:rsid w:val="000B1D16"/>
    <w:rsid w:val="000B239D"/>
    <w:rsid w:val="000B60D0"/>
    <w:rsid w:val="000C1435"/>
    <w:rsid w:val="000C3C88"/>
    <w:rsid w:val="000D5E6B"/>
    <w:rsid w:val="000E2CEF"/>
    <w:rsid w:val="000F6A54"/>
    <w:rsid w:val="001000BD"/>
    <w:rsid w:val="001127CF"/>
    <w:rsid w:val="00120163"/>
    <w:rsid w:val="00126B66"/>
    <w:rsid w:val="00134D86"/>
    <w:rsid w:val="00147EE2"/>
    <w:rsid w:val="001608C1"/>
    <w:rsid w:val="001642D0"/>
    <w:rsid w:val="001643DE"/>
    <w:rsid w:val="001805B8"/>
    <w:rsid w:val="0019062A"/>
    <w:rsid w:val="00191648"/>
    <w:rsid w:val="001960D9"/>
    <w:rsid w:val="001963D6"/>
    <w:rsid w:val="0019688B"/>
    <w:rsid w:val="00196C2F"/>
    <w:rsid w:val="001A228F"/>
    <w:rsid w:val="001A59C6"/>
    <w:rsid w:val="001B289F"/>
    <w:rsid w:val="001E273F"/>
    <w:rsid w:val="001E61A3"/>
    <w:rsid w:val="001F2B3E"/>
    <w:rsid w:val="001F46A3"/>
    <w:rsid w:val="00225411"/>
    <w:rsid w:val="002257B4"/>
    <w:rsid w:val="0024131B"/>
    <w:rsid w:val="002448EB"/>
    <w:rsid w:val="00266A94"/>
    <w:rsid w:val="00272857"/>
    <w:rsid w:val="00272A7E"/>
    <w:rsid w:val="002755B3"/>
    <w:rsid w:val="00282835"/>
    <w:rsid w:val="00286D81"/>
    <w:rsid w:val="002A3647"/>
    <w:rsid w:val="002B37A0"/>
    <w:rsid w:val="002C336D"/>
    <w:rsid w:val="002D71E4"/>
    <w:rsid w:val="002E243B"/>
    <w:rsid w:val="002F59B6"/>
    <w:rsid w:val="00300D51"/>
    <w:rsid w:val="003023B5"/>
    <w:rsid w:val="00306033"/>
    <w:rsid w:val="0031502B"/>
    <w:rsid w:val="00322957"/>
    <w:rsid w:val="00322BF4"/>
    <w:rsid w:val="00326A4C"/>
    <w:rsid w:val="00331B2F"/>
    <w:rsid w:val="0035041B"/>
    <w:rsid w:val="00357042"/>
    <w:rsid w:val="00373E95"/>
    <w:rsid w:val="00375DDD"/>
    <w:rsid w:val="003966CB"/>
    <w:rsid w:val="00397009"/>
    <w:rsid w:val="003A096C"/>
    <w:rsid w:val="003A1AF1"/>
    <w:rsid w:val="003A2909"/>
    <w:rsid w:val="003B18E9"/>
    <w:rsid w:val="003C53F6"/>
    <w:rsid w:val="003D1EAF"/>
    <w:rsid w:val="003E317B"/>
    <w:rsid w:val="003E64EE"/>
    <w:rsid w:val="003F5EB2"/>
    <w:rsid w:val="004100AA"/>
    <w:rsid w:val="00436B36"/>
    <w:rsid w:val="0045606A"/>
    <w:rsid w:val="00470BB7"/>
    <w:rsid w:val="00472301"/>
    <w:rsid w:val="00476380"/>
    <w:rsid w:val="00477E58"/>
    <w:rsid w:val="00485CBD"/>
    <w:rsid w:val="00486142"/>
    <w:rsid w:val="0049299E"/>
    <w:rsid w:val="004A3208"/>
    <w:rsid w:val="004A5A77"/>
    <w:rsid w:val="004A619C"/>
    <w:rsid w:val="004B124B"/>
    <w:rsid w:val="004C5C06"/>
    <w:rsid w:val="004D6987"/>
    <w:rsid w:val="004F3C6B"/>
    <w:rsid w:val="0050089F"/>
    <w:rsid w:val="00506B7B"/>
    <w:rsid w:val="0050744A"/>
    <w:rsid w:val="00513BEC"/>
    <w:rsid w:val="005148FF"/>
    <w:rsid w:val="00522EB9"/>
    <w:rsid w:val="00525B9F"/>
    <w:rsid w:val="00526A8D"/>
    <w:rsid w:val="005310CC"/>
    <w:rsid w:val="005400E2"/>
    <w:rsid w:val="00542314"/>
    <w:rsid w:val="00546E7B"/>
    <w:rsid w:val="00550940"/>
    <w:rsid w:val="0056118C"/>
    <w:rsid w:val="0056160E"/>
    <w:rsid w:val="00572C00"/>
    <w:rsid w:val="00574846"/>
    <w:rsid w:val="005807EC"/>
    <w:rsid w:val="00590AE3"/>
    <w:rsid w:val="00590FA0"/>
    <w:rsid w:val="005929ED"/>
    <w:rsid w:val="00593406"/>
    <w:rsid w:val="005C0A05"/>
    <w:rsid w:val="005F7B64"/>
    <w:rsid w:val="00605167"/>
    <w:rsid w:val="00611C97"/>
    <w:rsid w:val="0061563F"/>
    <w:rsid w:val="00617245"/>
    <w:rsid w:val="006476C8"/>
    <w:rsid w:val="006542F0"/>
    <w:rsid w:val="00663B7A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35ED"/>
    <w:rsid w:val="006D4CD4"/>
    <w:rsid w:val="006E2E34"/>
    <w:rsid w:val="006F642A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540B5"/>
    <w:rsid w:val="007549B0"/>
    <w:rsid w:val="00757516"/>
    <w:rsid w:val="00766413"/>
    <w:rsid w:val="00774B76"/>
    <w:rsid w:val="007876EE"/>
    <w:rsid w:val="00787FAC"/>
    <w:rsid w:val="00794175"/>
    <w:rsid w:val="00795C60"/>
    <w:rsid w:val="007A3E71"/>
    <w:rsid w:val="007A4EC2"/>
    <w:rsid w:val="007B0DC0"/>
    <w:rsid w:val="007B4EE8"/>
    <w:rsid w:val="007C3111"/>
    <w:rsid w:val="007D056E"/>
    <w:rsid w:val="007E434D"/>
    <w:rsid w:val="007F13A9"/>
    <w:rsid w:val="008017BB"/>
    <w:rsid w:val="00804992"/>
    <w:rsid w:val="008077EE"/>
    <w:rsid w:val="008146BD"/>
    <w:rsid w:val="00820478"/>
    <w:rsid w:val="008228BD"/>
    <w:rsid w:val="00854F0E"/>
    <w:rsid w:val="008555D9"/>
    <w:rsid w:val="00857407"/>
    <w:rsid w:val="008625BD"/>
    <w:rsid w:val="00866B12"/>
    <w:rsid w:val="00874EC3"/>
    <w:rsid w:val="00890F95"/>
    <w:rsid w:val="00893AA9"/>
    <w:rsid w:val="008A157C"/>
    <w:rsid w:val="008A303D"/>
    <w:rsid w:val="008A3E8C"/>
    <w:rsid w:val="008A67A9"/>
    <w:rsid w:val="008B3692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827CF"/>
    <w:rsid w:val="00990ADA"/>
    <w:rsid w:val="009914B4"/>
    <w:rsid w:val="0099402C"/>
    <w:rsid w:val="009947CF"/>
    <w:rsid w:val="009A3FDD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48ED"/>
    <w:rsid w:val="00A059B9"/>
    <w:rsid w:val="00A1032F"/>
    <w:rsid w:val="00A12BBE"/>
    <w:rsid w:val="00A17E77"/>
    <w:rsid w:val="00A253B5"/>
    <w:rsid w:val="00A40FF9"/>
    <w:rsid w:val="00A42693"/>
    <w:rsid w:val="00A51166"/>
    <w:rsid w:val="00A60652"/>
    <w:rsid w:val="00A61235"/>
    <w:rsid w:val="00A61B04"/>
    <w:rsid w:val="00A70B63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80EA2"/>
    <w:rsid w:val="00B91E25"/>
    <w:rsid w:val="00BA1038"/>
    <w:rsid w:val="00BA1404"/>
    <w:rsid w:val="00BA4518"/>
    <w:rsid w:val="00BB165B"/>
    <w:rsid w:val="00BB780D"/>
    <w:rsid w:val="00BD2E9D"/>
    <w:rsid w:val="00BE191F"/>
    <w:rsid w:val="00BE48D1"/>
    <w:rsid w:val="00C02CA8"/>
    <w:rsid w:val="00C0549D"/>
    <w:rsid w:val="00C10DCB"/>
    <w:rsid w:val="00C175B3"/>
    <w:rsid w:val="00C21DD1"/>
    <w:rsid w:val="00C261DC"/>
    <w:rsid w:val="00C321A4"/>
    <w:rsid w:val="00C35938"/>
    <w:rsid w:val="00C44154"/>
    <w:rsid w:val="00C7308A"/>
    <w:rsid w:val="00C77C95"/>
    <w:rsid w:val="00C86AA9"/>
    <w:rsid w:val="00C90A6A"/>
    <w:rsid w:val="00CD726D"/>
    <w:rsid w:val="00CE731A"/>
    <w:rsid w:val="00CF0BA1"/>
    <w:rsid w:val="00D20CF6"/>
    <w:rsid w:val="00D26CD2"/>
    <w:rsid w:val="00D324E7"/>
    <w:rsid w:val="00D35A84"/>
    <w:rsid w:val="00D41E5C"/>
    <w:rsid w:val="00D45147"/>
    <w:rsid w:val="00D45ED5"/>
    <w:rsid w:val="00D505EA"/>
    <w:rsid w:val="00D527C8"/>
    <w:rsid w:val="00D603E8"/>
    <w:rsid w:val="00D722DE"/>
    <w:rsid w:val="00D9138B"/>
    <w:rsid w:val="00D91DC0"/>
    <w:rsid w:val="00D92FBB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E518B"/>
    <w:rsid w:val="00DF14DC"/>
    <w:rsid w:val="00E01B8B"/>
    <w:rsid w:val="00E30455"/>
    <w:rsid w:val="00E35FDC"/>
    <w:rsid w:val="00E36EBC"/>
    <w:rsid w:val="00E6266D"/>
    <w:rsid w:val="00E64328"/>
    <w:rsid w:val="00E71E44"/>
    <w:rsid w:val="00E91A96"/>
    <w:rsid w:val="00E92AEF"/>
    <w:rsid w:val="00EB4501"/>
    <w:rsid w:val="00EE4691"/>
    <w:rsid w:val="00EF2015"/>
    <w:rsid w:val="00EF76CC"/>
    <w:rsid w:val="00EF7F6D"/>
    <w:rsid w:val="00F120BF"/>
    <w:rsid w:val="00F24018"/>
    <w:rsid w:val="00F331FD"/>
    <w:rsid w:val="00F42C1E"/>
    <w:rsid w:val="00F478CA"/>
    <w:rsid w:val="00F64767"/>
    <w:rsid w:val="00F675FA"/>
    <w:rsid w:val="00F809C3"/>
    <w:rsid w:val="00F833AE"/>
    <w:rsid w:val="00F86C3A"/>
    <w:rsid w:val="00F90159"/>
    <w:rsid w:val="00FA1144"/>
    <w:rsid w:val="00FB541D"/>
    <w:rsid w:val="00FB60B9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72AD3A"/>
  <w15:docId w15:val="{CC8A99E4-9ADF-44A3-87C8-B20A6852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sieincarichi.svilupporisumane@pec.aressardeg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C0671-1F3D-4747-9340-9CE0DBF0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3976</Words>
  <Characters>33873</Characters>
  <Application>Microsoft Office Word</Application>
  <DocSecurity>0</DocSecurity>
  <Lines>282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Vittoria Pinna</cp:lastModifiedBy>
  <cp:revision>5</cp:revision>
  <cp:lastPrinted>2022-05-23T09:15:00Z</cp:lastPrinted>
  <dcterms:created xsi:type="dcterms:W3CDTF">2023-04-12T08:45:00Z</dcterms:created>
  <dcterms:modified xsi:type="dcterms:W3CDTF">2023-04-27T12:06:00Z</dcterms:modified>
</cp:coreProperties>
</file>